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30" w:rsidRPr="00F56130" w:rsidRDefault="00F56130" w:rsidP="00F56130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Załącznik Nr 1 do SIWZ</w:t>
      </w:r>
    </w:p>
    <w:p w:rsidR="00F56130" w:rsidRPr="00F56130" w:rsidRDefault="00F56130" w:rsidP="00F5613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F56130" w:rsidRPr="00F56130" w:rsidRDefault="00F56130" w:rsidP="00F56130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w postępowaniu o zamówienie publiczne prowadzone w trybie zapytania o cenę na:</w:t>
      </w:r>
    </w:p>
    <w:p w:rsidR="00F56130" w:rsidRPr="00F56130" w:rsidRDefault="00F56130" w:rsidP="00F56130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color w:val="000000"/>
          <w:lang w:eastAsia="ar-SA"/>
        </w:rPr>
        <w:t>„</w:t>
      </w:r>
      <w:r w:rsidRPr="00F5613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Dostawę artykułów spożywczych do stołówki Zespołu Szklono-Przedszkolnego w Wężyskach”</w:t>
      </w:r>
    </w:p>
    <w:p w:rsidR="00F56130" w:rsidRPr="00F56130" w:rsidRDefault="00F56130" w:rsidP="00F56130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numPr>
          <w:ilvl w:val="0"/>
          <w:numId w:val="13"/>
        </w:num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 xml:space="preserve">Nawiązując do zaproszenia do składania ofert dotyczących </w:t>
      </w:r>
      <w:r w:rsidRPr="00F56130">
        <w:rPr>
          <w:rFonts w:ascii="Times New Roman" w:eastAsia="Times New Roman" w:hAnsi="Times New Roman" w:cs="Times New Roman"/>
          <w:i/>
          <w:lang w:eastAsia="ar-SA"/>
        </w:rPr>
        <w:t>dostawy artykułów żywnościowych do stołówki Zespołu Szkolno-Przedszkolnego w Wężyskach</w:t>
      </w:r>
      <w:r w:rsidRPr="00F56130">
        <w:rPr>
          <w:rFonts w:ascii="Times New Roman" w:eastAsia="Times New Roman" w:hAnsi="Times New Roman" w:cs="Times New Roman"/>
          <w:lang w:eastAsia="ar-SA"/>
        </w:rPr>
        <w:t xml:space="preserve"> oferujemy wykonanie zamówienia objętego w zapytaniu ofertowym za cenę brutto:</w:t>
      </w:r>
    </w:p>
    <w:p w:rsidR="00F56130" w:rsidRPr="00F56130" w:rsidRDefault="00F56130" w:rsidP="00F5613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numPr>
          <w:ilvl w:val="3"/>
          <w:numId w:val="4"/>
        </w:numPr>
        <w:tabs>
          <w:tab w:val="left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b/>
          <w:lang w:eastAsia="ar-SA"/>
        </w:rPr>
        <w:t>Część I – Pieczywo</w:t>
      </w:r>
    </w:p>
    <w:p w:rsidR="00F56130" w:rsidRPr="00F56130" w:rsidRDefault="00F56130" w:rsidP="00F56130">
      <w:pPr>
        <w:tabs>
          <w:tab w:val="left" w:pos="1134"/>
        </w:tabs>
        <w:spacing w:after="0" w:line="276" w:lineRule="auto"/>
        <w:ind w:left="2880" w:hanging="2171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………………………….. (słownie:………………………………………………..)</w:t>
      </w:r>
    </w:p>
    <w:p w:rsidR="00F56130" w:rsidRPr="00F56130" w:rsidRDefault="00F56130" w:rsidP="00F56130">
      <w:pPr>
        <w:tabs>
          <w:tab w:val="left" w:pos="1134"/>
        </w:tabs>
        <w:spacing w:after="0" w:line="276" w:lineRule="auto"/>
        <w:ind w:left="2880" w:hanging="2171"/>
        <w:jc w:val="both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numPr>
          <w:ilvl w:val="3"/>
          <w:numId w:val="4"/>
        </w:numPr>
        <w:tabs>
          <w:tab w:val="left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b/>
          <w:lang w:eastAsia="ar-SA"/>
        </w:rPr>
        <w:t>Część II - Wyroby mleczarskie</w:t>
      </w:r>
    </w:p>
    <w:p w:rsidR="00F56130" w:rsidRPr="00F56130" w:rsidRDefault="00F56130" w:rsidP="00F5613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………………………….. (słownie:………………………………………………..)</w:t>
      </w:r>
    </w:p>
    <w:p w:rsidR="00F56130" w:rsidRPr="00F56130" w:rsidRDefault="00F56130" w:rsidP="00F56130">
      <w:pPr>
        <w:tabs>
          <w:tab w:val="left" w:pos="1134"/>
        </w:tabs>
        <w:suppressAutoHyphens/>
        <w:spacing w:after="0" w:line="276" w:lineRule="auto"/>
        <w:ind w:left="720" w:hanging="217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F56130" w:rsidRPr="00F56130" w:rsidRDefault="00F56130" w:rsidP="00F56130">
      <w:pPr>
        <w:numPr>
          <w:ilvl w:val="3"/>
          <w:numId w:val="4"/>
        </w:numPr>
        <w:tabs>
          <w:tab w:val="left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b/>
          <w:lang w:eastAsia="ar-SA"/>
        </w:rPr>
        <w:t>Część III - Ryby i mrożonki</w:t>
      </w:r>
    </w:p>
    <w:p w:rsidR="00F56130" w:rsidRPr="00F56130" w:rsidRDefault="00F56130" w:rsidP="00F56130">
      <w:pPr>
        <w:tabs>
          <w:tab w:val="left" w:pos="1134"/>
        </w:tabs>
        <w:spacing w:after="0" w:line="276" w:lineRule="auto"/>
        <w:ind w:left="2880" w:hanging="2171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………………………….. (słownie:………………………………………………..)</w:t>
      </w:r>
    </w:p>
    <w:p w:rsidR="00F56130" w:rsidRPr="00F56130" w:rsidRDefault="00F56130" w:rsidP="00F56130">
      <w:pPr>
        <w:tabs>
          <w:tab w:val="left" w:pos="1134"/>
        </w:tabs>
        <w:spacing w:after="0" w:line="276" w:lineRule="auto"/>
        <w:ind w:left="2340" w:hanging="2171"/>
        <w:jc w:val="both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numPr>
          <w:ilvl w:val="3"/>
          <w:numId w:val="4"/>
        </w:numPr>
        <w:tabs>
          <w:tab w:val="left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b/>
          <w:lang w:eastAsia="ar-SA"/>
        </w:rPr>
        <w:t>Część IV - Warzywa i owoce</w:t>
      </w:r>
    </w:p>
    <w:p w:rsidR="00F56130" w:rsidRPr="00F56130" w:rsidRDefault="00F56130" w:rsidP="00F5613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………………………….. (słownie:………………………………………………..)</w:t>
      </w:r>
    </w:p>
    <w:p w:rsidR="00F56130" w:rsidRPr="00F56130" w:rsidRDefault="00F56130" w:rsidP="00F5613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numPr>
          <w:ilvl w:val="3"/>
          <w:numId w:val="4"/>
        </w:numPr>
        <w:tabs>
          <w:tab w:val="left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b/>
          <w:lang w:eastAsia="ar-SA"/>
        </w:rPr>
        <w:t xml:space="preserve">Część V - Mięso </w:t>
      </w:r>
    </w:p>
    <w:p w:rsidR="00F56130" w:rsidRPr="00F56130" w:rsidRDefault="00F56130" w:rsidP="00F5613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………………………….. (słownie:………………………………………………..)</w:t>
      </w:r>
    </w:p>
    <w:p w:rsidR="00F56130" w:rsidRPr="00F56130" w:rsidRDefault="00F56130" w:rsidP="00F5613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numPr>
          <w:ilvl w:val="3"/>
          <w:numId w:val="4"/>
        </w:numPr>
        <w:tabs>
          <w:tab w:val="left" w:pos="1134"/>
        </w:tabs>
        <w:suppressAutoHyphens/>
        <w:spacing w:after="0" w:line="276" w:lineRule="auto"/>
        <w:ind w:hanging="2171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b/>
          <w:lang w:eastAsia="ar-SA"/>
        </w:rPr>
        <w:t>Część VI – Jajka</w:t>
      </w:r>
    </w:p>
    <w:p w:rsidR="00F56130" w:rsidRPr="00F56130" w:rsidRDefault="00F56130" w:rsidP="00F56130">
      <w:pPr>
        <w:tabs>
          <w:tab w:val="left" w:pos="1134"/>
        </w:tabs>
        <w:suppressAutoHyphens/>
        <w:spacing w:after="0" w:line="276" w:lineRule="auto"/>
        <w:ind w:left="720" w:hanging="217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56130">
        <w:rPr>
          <w:rFonts w:ascii="Times New Roman" w:eastAsia="Times New Roman" w:hAnsi="Times New Roman" w:cs="Times New Roman"/>
          <w:kern w:val="1"/>
          <w:lang w:eastAsia="ar-SA"/>
        </w:rPr>
        <w:tab/>
        <w:t>………………………….. (słownie:………………………………………………..)</w:t>
      </w:r>
    </w:p>
    <w:p w:rsidR="00F56130" w:rsidRPr="00F56130" w:rsidRDefault="00F56130" w:rsidP="00F56130">
      <w:pPr>
        <w:tabs>
          <w:tab w:val="left" w:pos="1134"/>
        </w:tabs>
        <w:suppressAutoHyphens/>
        <w:spacing w:after="0" w:line="276" w:lineRule="auto"/>
        <w:ind w:left="720" w:hanging="217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56130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</w:t>
      </w:r>
      <w:r w:rsidRPr="00F56130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7.     Część VII- Garmażerka</w:t>
      </w:r>
    </w:p>
    <w:p w:rsidR="00F56130" w:rsidRPr="00F56130" w:rsidRDefault="00F56130" w:rsidP="00F56130">
      <w:pPr>
        <w:tabs>
          <w:tab w:val="left" w:pos="1134"/>
        </w:tabs>
        <w:suppressAutoHyphens/>
        <w:spacing w:after="0" w:line="276" w:lineRule="auto"/>
        <w:ind w:left="720" w:hanging="217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F56130" w:rsidRPr="00F56130" w:rsidRDefault="00F56130" w:rsidP="00F56130">
      <w:pPr>
        <w:tabs>
          <w:tab w:val="left" w:pos="1134"/>
        </w:tabs>
        <w:spacing w:after="0" w:line="276" w:lineRule="auto"/>
        <w:ind w:left="709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b/>
          <w:lang w:eastAsia="ar-SA"/>
        </w:rPr>
        <w:t>8.     Część VIII - Pozostałe artykuły spożywcze</w:t>
      </w:r>
    </w:p>
    <w:p w:rsidR="00F56130" w:rsidRPr="00F56130" w:rsidRDefault="00F56130" w:rsidP="00F56130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………………………….. (słownie:………………………………………………..)</w:t>
      </w:r>
    </w:p>
    <w:p w:rsidR="00F56130" w:rsidRPr="00F56130" w:rsidRDefault="00F56130" w:rsidP="00F5613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 xml:space="preserve">     wg załączonego formularza cenowego, z podziałem na kategorie.</w:t>
      </w:r>
    </w:p>
    <w:p w:rsidR="00F56130" w:rsidRPr="00F56130" w:rsidRDefault="00F56130" w:rsidP="00F5613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numPr>
          <w:ilvl w:val="0"/>
          <w:numId w:val="13"/>
        </w:num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 xml:space="preserve">Warunki płatności – przelew do 14 dni.  </w:t>
      </w:r>
    </w:p>
    <w:p w:rsidR="00F56130" w:rsidRPr="00F56130" w:rsidRDefault="00F56130" w:rsidP="00F56130">
      <w:pPr>
        <w:numPr>
          <w:ilvl w:val="0"/>
          <w:numId w:val="13"/>
        </w:num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</w:pPr>
      <w:r w:rsidRPr="00F56130">
        <w:rPr>
          <w:rFonts w:ascii="Times New Roman" w:eastAsia="Times New Roman" w:hAnsi="Times New Roman" w:cs="Times New Roman"/>
          <w:b/>
          <w:lang w:eastAsia="ar-SA"/>
        </w:rPr>
        <w:t>W cenie ofertowej ujęto wszelkie koszty związane z wykonaniem zamówienia, w tym w szczególności transport oraz rozładunek do stołówki w szkole.</w:t>
      </w:r>
    </w:p>
    <w:p w:rsidR="00F56130" w:rsidRPr="00F56130" w:rsidRDefault="00F56130" w:rsidP="00F56130">
      <w:pPr>
        <w:numPr>
          <w:ilvl w:val="0"/>
          <w:numId w:val="13"/>
        </w:numP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b/>
          <w:bCs/>
          <w:i/>
          <w:iCs/>
          <w:u w:val="single"/>
          <w:lang w:eastAsia="ar-SA"/>
        </w:rPr>
        <w:t>Oświadczamy że :</w:t>
      </w:r>
    </w:p>
    <w:p w:rsidR="00F56130" w:rsidRPr="00F56130" w:rsidRDefault="00F56130" w:rsidP="00F56130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spełniamy warunki udziału w postępowaniu,</w:t>
      </w:r>
    </w:p>
    <w:p w:rsidR="00F56130" w:rsidRPr="00F56130" w:rsidRDefault="00F56130" w:rsidP="00F56130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zapoznaliśmy się ze Specyfikacją Istotnych Warunków Zamówienia i nie wnosimy zastrzeżeń,</w:t>
      </w:r>
    </w:p>
    <w:p w:rsidR="00F56130" w:rsidRPr="00F56130" w:rsidRDefault="00F56130" w:rsidP="00F56130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w cenie oferty uwzględniliśmy transport artykułów spożywczych,</w:t>
      </w:r>
    </w:p>
    <w:p w:rsidR="00F56130" w:rsidRPr="00F56130" w:rsidRDefault="00F56130" w:rsidP="00F56130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pod groźbą odpowiedzialności karnej, że załączone do oferty dokumenty opisują stan faktyczny i prawny, aktualny na dzień składania ofert (art. 297 k.k.),</w:t>
      </w:r>
    </w:p>
    <w:p w:rsidR="00F56130" w:rsidRPr="00F56130" w:rsidRDefault="00F56130" w:rsidP="00F56130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uważamy się za związanych ofertą w okresie 30 dni od dnia upływu terminu składania ofert,</w:t>
      </w:r>
    </w:p>
    <w:p w:rsidR="00F56130" w:rsidRPr="00F56130" w:rsidRDefault="00F56130" w:rsidP="00F56130">
      <w:pPr>
        <w:numPr>
          <w:ilvl w:val="0"/>
          <w:numId w:val="2"/>
        </w:num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 xml:space="preserve">nie wnosimy uwag do warunków zamówienia opisanych w niniejszej dokumentacji i akceptujemy załączony wzór umowy. </w:t>
      </w:r>
    </w:p>
    <w:p w:rsidR="00F56130" w:rsidRPr="00F56130" w:rsidRDefault="00F56130" w:rsidP="00F56130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Dane Wykonawcy:</w:t>
      </w:r>
    </w:p>
    <w:p w:rsidR="00F56130" w:rsidRPr="00F56130" w:rsidRDefault="00F56130" w:rsidP="00F56130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………………………………………..</w:t>
      </w:r>
    </w:p>
    <w:p w:rsidR="00F56130" w:rsidRPr="00F56130" w:rsidRDefault="00F56130" w:rsidP="00F56130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………………………………………...</w:t>
      </w:r>
    </w:p>
    <w:p w:rsidR="00F56130" w:rsidRPr="00F56130" w:rsidRDefault="00F56130" w:rsidP="00F5613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lastRenderedPageBreak/>
        <w:t xml:space="preserve">Załącznikami do niniejszej oferty są: </w:t>
      </w:r>
    </w:p>
    <w:p w:rsidR="00F56130" w:rsidRPr="00F56130" w:rsidRDefault="00F56130" w:rsidP="00F56130">
      <w:pPr>
        <w:numPr>
          <w:ilvl w:val="1"/>
          <w:numId w:val="2"/>
        </w:numPr>
        <w:suppressAutoHyphens/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 xml:space="preserve">Formularze cenowo – ofertowe nr………….. </w:t>
      </w:r>
    </w:p>
    <w:p w:rsidR="00F56130" w:rsidRPr="00F56130" w:rsidRDefault="00F56130" w:rsidP="00F56130">
      <w:pPr>
        <w:numPr>
          <w:ilvl w:val="1"/>
          <w:numId w:val="2"/>
        </w:numPr>
        <w:suppressAutoHyphens/>
        <w:spacing w:after="0" w:line="276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Odpis z rejestru (KRS, CEIDG)</w:t>
      </w:r>
    </w:p>
    <w:p w:rsidR="00F56130" w:rsidRPr="00F56130" w:rsidRDefault="00F56130" w:rsidP="00F56130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F56130" w:rsidRPr="00F56130" w:rsidRDefault="00F56130" w:rsidP="00F56130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56130">
        <w:rPr>
          <w:rFonts w:ascii="Times New Roman" w:eastAsia="Times New Roman" w:hAnsi="Times New Roman" w:cs="Times New Roman"/>
          <w:lang w:eastAsia="ar-SA"/>
        </w:rPr>
        <w:t>Podpis osoby upowa</w:t>
      </w:r>
      <w:bookmarkStart w:id="0" w:name="8"/>
      <w:bookmarkEnd w:id="0"/>
      <w:r w:rsidRPr="00F56130">
        <w:rPr>
          <w:rFonts w:ascii="Times New Roman" w:eastAsia="Times New Roman" w:hAnsi="Times New Roman" w:cs="Times New Roman"/>
          <w:lang w:eastAsia="ar-SA"/>
        </w:rPr>
        <w:t>żnionej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Załącznik Nr 2.1 do SIWZ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Formularz cenowo - ofertowy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kern w:val="1"/>
          <w:lang w:eastAsia="hi-IN" w:bidi="hi-IN"/>
        </w:rPr>
        <w:t>Część I – Pieczywo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551"/>
        <w:gridCol w:w="1276"/>
        <w:gridCol w:w="1559"/>
        <w:gridCol w:w="1276"/>
        <w:gridCol w:w="1134"/>
        <w:gridCol w:w="1512"/>
      </w:tblGrid>
      <w:tr w:rsidR="00F56130" w:rsidRPr="00F56130" w:rsidTr="00922A82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L.P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Nazwa artykułu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j.m</w:t>
            </w:r>
            <w:proofErr w:type="spell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Przewidywana ilość roczna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ogółem brutto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(4x6)</w:t>
            </w: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7</w:t>
            </w: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1.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Bułka tarta-opakowanie 0,5kg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2.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Chleb zwykły -waga 0,5kg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3.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Chleb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razowy-waga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0,5 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4.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Chleb wieloziarnisty- 0,5kg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5.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Chleb żytni Jasny -0,5 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6.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Chleb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helios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-0,5 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Chleb sielski -0,5 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Chleb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Foremkowy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-1kg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Bułka zwykła-waga 100g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Bułka grahamka-waga 90g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Bułka z sezamem -waga 90g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Bułka Baton -0,3 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Bułka z ziarnami  waga 90g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Rogal z makiem lub sezamem -90g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Chałka -90g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16.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Drożdżówka -90g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17.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Pączek 90g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18.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Ciasto jogurtowe 1kg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19.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Ciasto czekoladowe 1kg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Piernik 1kg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kg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Razem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xxx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xxxxxxxx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………………..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</w:t>
      </w: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Miejscowość i data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Podpis Wykonawcy</w:t>
      </w: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Załącznik Nr 2.2 do SIWZ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Formularz cenowo - ofertowy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kern w:val="1"/>
          <w:lang w:eastAsia="hi-IN" w:bidi="hi-IN"/>
        </w:rPr>
        <w:t>Część II – Wyroby Mleczarskie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tbl>
      <w:tblPr>
        <w:tblW w:w="0" w:type="auto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"/>
        <w:gridCol w:w="3105"/>
        <w:gridCol w:w="1230"/>
        <w:gridCol w:w="1470"/>
        <w:gridCol w:w="1215"/>
        <w:gridCol w:w="1140"/>
        <w:gridCol w:w="1278"/>
      </w:tblGrid>
      <w:tr w:rsidR="00F56130" w:rsidRPr="00F56130" w:rsidTr="00922A82">
        <w:trPr>
          <w:trHeight w:val="645"/>
        </w:trPr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ind w:left="390" w:right="6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L.P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Nazwa artykułu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j.m</w:t>
            </w:r>
            <w:proofErr w:type="spellEnd"/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Przewidywana ilość roczna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netto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ogółem brutto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(4x6)</w:t>
            </w:r>
          </w:p>
        </w:tc>
      </w:tr>
      <w:tr w:rsidR="00F56130" w:rsidRPr="00F56130" w:rsidTr="00922A82">
        <w:trPr>
          <w:trHeight w:val="645"/>
        </w:trPr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7</w:t>
            </w:r>
          </w:p>
        </w:tc>
      </w:tr>
      <w:tr w:rsidR="00F56130" w:rsidRPr="00F56130" w:rsidTr="00922A82">
        <w:trPr>
          <w:trHeight w:val="480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Rama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combi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profi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3,7 l 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rPr>
          <w:trHeight w:val="480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Śmietana 12%-500g, homogenizowana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400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left="840" w:right="120" w:hanging="78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Śmietana 18%-500g, homogenizowana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Śmietana 30% 500g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Mleko 2 %-karton 1 l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Mleko 3,2 % karton 1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ll</w:t>
            </w:r>
            <w:proofErr w:type="spellEnd"/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500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Jogurt naturalny-350gzawartość tłuszczu nie więcej niż10g,zawartość cukru nie więcej niż13,5g w 100g gotowego produktu do spożycia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rPr>
          <w:trHeight w:val="23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Jogurt naturalny 180g zawartość tłuszczu nie więcej niż10g,zawartość cukru nie więcej niż 3,5g w 100g gotowego produktu do spożycia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Jogurt owocowy 180g zawartość tłuszczu nie więcej niż10g,zawartość cukru nie więcej niż13,5g w 100g gotowego produktu do spożycia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Szt.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Jogurt pitny -150g zawartość tłuszczu nie więcej niż10g,zawartość cukru nie więcej niż13,5g w 100g </w:t>
            </w: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gotowego produktu do spożycia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Kefir  naturalny 180g zawartość tłuszczu nie więcej niż10g,zawartość cukru nie więcej niż13,5g w 100g gotowego produktu do spożycia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Kefir owocowy 180g zawartość tłuszczu nie więcej niż10g,zawartość cukru nie więcej niż13,5g w 100g gotowego produktu do spożycia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1400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Masło extra-200g zawartość tłuszczu min.82%, bez domieszek tłuszczy roślinnych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800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Ser żółty edamski, gouda, salami tłusty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Kg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Ser Twarogowy półtłusty 1kg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Kg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Serek typu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almette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śmietankowy, jogurtowy, z ziołami, łososiowy do wyboru 150g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Serek wiejski 150g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Serek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mascarpone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250g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Mozarella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kulka świeży w zalewie solankowej nie więcej niż 0,5 g soli na 100g produktu 150g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Ser feta półtłusty 270g, w zalewie solankowej nie więcej niż 0,5 g soli na 100g produktu 150g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2"/>
              </w:numPr>
              <w:suppressLineNumbers/>
              <w:suppressAutoHyphens/>
              <w:snapToGrid w:val="0"/>
              <w:spacing w:after="0" w:line="276" w:lineRule="auto"/>
              <w:ind w:hanging="720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Serek homogenizowany waniliowy, owocowy-150g zawartość tłuszczu nie więcej niż 10g,zawartość cukru nie więcej niż 13,5 g w 100 g gotowego produktu do spożycia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1500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56130" w:rsidRPr="00F56130" w:rsidTr="00922A82">
        <w:trPr>
          <w:trHeight w:val="849"/>
        </w:trPr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ind w:left="6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  </w:t>
            </w: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Razem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xxxx</w:t>
            </w:r>
            <w:proofErr w:type="spellEnd"/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xxxxxxx</w:t>
            </w:r>
            <w:proofErr w:type="spellEnd"/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………………..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</w:t>
      </w: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Miejscowość i data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Podpis Wykonawcy</w:t>
      </w: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 xml:space="preserve"> Załącznik Nr 2.3 do SIWZ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Formularz cenowo - ofertowy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kern w:val="1"/>
          <w:lang w:eastAsia="hi-IN" w:bidi="hi-IN"/>
        </w:rPr>
        <w:t>Część III - Ryby i mrożonki</w:t>
      </w:r>
    </w:p>
    <w:tbl>
      <w:tblPr>
        <w:tblW w:w="0" w:type="auto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3515"/>
        <w:gridCol w:w="567"/>
        <w:gridCol w:w="1418"/>
        <w:gridCol w:w="1417"/>
        <w:gridCol w:w="1134"/>
        <w:gridCol w:w="1429"/>
      </w:tblGrid>
      <w:tr w:rsidR="00F56130" w:rsidRPr="00F56130" w:rsidTr="00922A82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lastRenderedPageBreak/>
              <w:t>L.P</w:t>
            </w:r>
          </w:p>
        </w:tc>
        <w:tc>
          <w:tcPr>
            <w:tcW w:w="3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Nazwa artykułu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j.m</w:t>
            </w:r>
            <w:proofErr w:type="spellEnd"/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Przewidywana ilość roczna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ogółem brutto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(4x6)</w:t>
            </w:r>
          </w:p>
        </w:tc>
      </w:tr>
      <w:tr w:rsidR="00F56130" w:rsidRPr="00F56130" w:rsidTr="00922A82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7</w:t>
            </w: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 1.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Ryba filet z dorsza-produkt głęboko mrożony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 2.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Ryba filet z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miruny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-produkt głęboko mrożony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 3.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Ryba z serem-produkt głęboko mrożony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 4.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Ryba ze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szpinakiemzawartość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mięsa powyżej 60% - produkt głęboko mrożony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 5.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Paluszki rybne, zawartość mięsa powyżej 60%-produkt głęboko mrożony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 6.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Kostka rybna z mintaja-produkt głęboko mrożony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 7.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Nugetsy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rybne zawartość mięsa powyżej 60%- produkt głęboko mrożony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 8.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Śledź filet-pojedyncze filety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 9.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Porzeczka mrożona czerwona i czarna -opakowanie 2,5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10.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Truskawka mrożona-opakowanie 2,5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11.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Wiśnie mrożone bez pestki-opakowanie 2,5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12.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Mieszanka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owocowa-opakowanie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2,5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13.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Śliwka mrożona 2,5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14.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Maliny mrożone 2,5kg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15.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Brokuły mrożone-opakowanie 2,5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16.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Brukselka mrożona-opakowanie 2,5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17.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Fasolka szparagowa cięta mrożona -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żółta,zielona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opakowanie 2,5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18.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Groszek -zielony mrożony 2,5kg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19</w:t>
            </w:r>
            <w:r w:rsidRPr="00F5613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Kakafior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mrożony różyczki-opakowanie 2,5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20.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Marchewka kostka mrożona-opakowanie 2,5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21.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Marchewka mini mrożona 2,5kg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22.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Mieszanka warzywna mrożona -opakowanie 2,5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23.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Warzywa na patelnię mrożone-opakowanie 0,5 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24.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Szpinak mrożony rozdrobniony mrożony </w:t>
            </w: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2,5kg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25.</w:t>
            </w: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Mieszanka warzyw 7-składniokowa- produkt mrożony 2,5kg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xx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xxxxxxx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………………..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</w:t>
      </w: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Miejscowość i data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Podpis Wykonawcy</w:t>
      </w: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        Załącznik Nr 2.4 do SIWZ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Formularz cenowo - ofertowy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kern w:val="1"/>
          <w:lang w:eastAsia="hi-IN" w:bidi="hi-IN"/>
        </w:rPr>
        <w:t>Część IV -  Warzywa ,owoce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tbl>
      <w:tblPr>
        <w:tblW w:w="0" w:type="auto"/>
        <w:tblInd w:w="-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180"/>
        <w:gridCol w:w="1065"/>
        <w:gridCol w:w="1605"/>
        <w:gridCol w:w="1226"/>
        <w:gridCol w:w="1276"/>
        <w:gridCol w:w="1287"/>
      </w:tblGrid>
      <w:tr w:rsidR="00F56130" w:rsidRPr="00F56130" w:rsidTr="00922A82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L.P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Nazwa artykułu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j.m</w:t>
            </w:r>
            <w:proofErr w:type="spellEnd"/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Przewidywana ilość roczna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netto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ogółem brutto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(4x6)</w:t>
            </w:r>
          </w:p>
        </w:tc>
      </w:tr>
      <w:tr w:rsidR="00F56130" w:rsidRPr="00F56130" w:rsidTr="00922A82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7</w:t>
            </w: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1.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Banany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2.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Brokuł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3.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Brzoskwinia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4.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Borówka amerykańska 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5.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Buraki czerwone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6.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Botwinka (pęczek) 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Szt.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Cebula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8.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Cytryna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9.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Czosnek  polski główka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Cukinia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 11.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Dynia jadalna 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12.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Fasolka szparagowa żółta, zielona,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13.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Gruszki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 14.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Jabłka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15.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Kalafior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Szt.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16.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Kiełki rzodkiewki, lucerny,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brokuła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buraka do wyboru,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17.  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Kalarepa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18.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Kapusta biała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Kg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19.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Kapusta czerwona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Kg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20.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Kapusta kiszona- w opakowaniach do 5 kg, klasa jakości I, utrwalona naturalnie bez dodatku kwasu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octoweg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mlekowego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21.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Kapusta młoda,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22.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Kapusta pekińska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23.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Kiwi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24.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Malina świeża opakowanie 125g,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25.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Mandarynki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26.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Marchew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27.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Natka koper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28.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Natka pietruszka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29.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Natka szczypiorek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30.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Nektarynka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31.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Ogórek kiszony-dostawy w opakowaniach do 5 kg klasa jakości I  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32.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Ogórek świeży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33.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Papryka czerwona , żółta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34.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Pieczarki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35.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Pietruszka korzeń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36.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Pomarańcze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37.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Pomidory świeży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38.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Pomidorki koktajlowe,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39.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Por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40.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Rzodkiewka- w pęczkach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41.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Sałata lodowa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42.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Sałata  masłowa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43.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Szpinak świeży,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44.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Seler korzeń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45.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Seler naciowy paczka,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46.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Śliwki świeże,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47.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Truskawka sezonowa świeża,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48.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Winogrono czerwone, jasne świeże,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49.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Ziemniaki sezonowe, klasa jakości I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2000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xxxxx</w:t>
            </w:r>
            <w:proofErr w:type="spellEnd"/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xxxxxxxx</w:t>
            </w:r>
            <w:proofErr w:type="spellEnd"/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     </w:t>
      </w: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………………..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</w:t>
      </w: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Miejscowość i data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Podpis Wykonawcy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</w:t>
      </w: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 xml:space="preserve"> Załącznik Nr 2.5 do SIWZ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Formularz  cenowo- ofertowy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kern w:val="1"/>
          <w:lang w:eastAsia="hi-IN" w:bidi="hi-IN"/>
        </w:rPr>
        <w:t>Część V - Mięso, wędliny, drób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3461"/>
        <w:gridCol w:w="709"/>
        <w:gridCol w:w="1417"/>
        <w:gridCol w:w="1276"/>
        <w:gridCol w:w="1134"/>
        <w:gridCol w:w="1429"/>
      </w:tblGrid>
      <w:tr w:rsidR="00F56130" w:rsidRPr="00F56130" w:rsidTr="00922A82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L.P</w:t>
            </w:r>
          </w:p>
        </w:tc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Nazwa artykułu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j.m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Przewidywana ilość roczna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ogółem brutto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(4x6)</w:t>
            </w:r>
          </w:p>
        </w:tc>
      </w:tr>
      <w:tr w:rsidR="00F56130" w:rsidRPr="00F56130" w:rsidTr="00922A82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7</w:t>
            </w: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Boczek świeży, wędzony-parzony, klasa 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Filet z piersi kurczaka, świeży, bez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nastrzyku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(mięso z tuszek kurcząt zawierające mięśnie piersiowe, bez </w:t>
            </w: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skóry, kości klatki piersiowej, grzbietu i ścięgien)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3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Filet z piersi indyka świeży, bez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nastrzyku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(mięso z tuszek indyka  zawierające mięśnie piersiowe, bez skóry, kości klatki piersiowej, grzbietu i ścięgien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Karkówka wieprzowa b/k-świeża element pozbawiony kości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Pałka z kurczaka-świeży element mięsny drobiowy, bez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nastrzyku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Podudzie z kurczaka świeże, element mięsny drobiowy bez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nastrzyku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Łopatka wieprzowa b/k –świeża, element pozbawiony kości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Schab b/k mięso świeże element pozbawiony kości i tkanki tłuszczowej, bez ścięgien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9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Szynka wieprzowa kulka b/k, nie mrożona, element pozbawiony kości i tkanki tłuszczowej, bez ścięgien, wyselekcjonowany z udźca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Wołowina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lux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, nie mrożona, element pozbawiony  tkanki tłuszczowej, bez ścięgien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11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Wątróbka drobiowa, świeża, jakość klasy 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Żeberka wieprzowe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boczkowe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gat.I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-świeże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13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Parówka paluszek z szynki-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zawartość mięsa  nie mniej niż 90%,bez  azotynu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sodu,świeża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14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Serdelka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wieprzowa-świeża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zawierająca nie mniej niż 90% mięsa ,bez azotynu sodu, nie zawierające mięsa oddzielanego mechanicznie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Kiełbasa śląska- świeża, zawartość mięsa nie mniej niż 90%,prosty skład, bez azotynu sodu,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16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Kiełbasa biała, surowa, parzona, zawartość mięsa min 82%, tylko naturalne składniki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17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Kabanosy wieprzowe, drobiowe, zawartość mięsa min. 80%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18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Kiełbasa krakowska podsuszana, w 100g produktu min 120g mięsa wieprzowego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19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Polędwica drobiowa, zawartość mięsa min. 82%, bez zawartości mięsa oddzielonego mechanicznie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Wędlina wieprzowa, zawartość mięsa min. 82%, bez zawartości mięsa oddzielonego mechanicznie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21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Pasztet drobiowy klasa jakości I, zawartość mięsa min. 82%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3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xxxx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xxxxxxxxx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………………..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</w:t>
      </w: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Miejscowość i data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Podpis Wykonawcy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               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 xml:space="preserve">   Załącznik Nr 2.6 do SIWZ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 xml:space="preserve">      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Formularz cenowo - ofertowy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kern w:val="1"/>
          <w:lang w:eastAsia="hi-IN" w:bidi="hi-IN"/>
        </w:rPr>
        <w:t>Część VI -   Jajka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                                                  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 xml:space="preserve">                                                                              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134"/>
        <w:gridCol w:w="708"/>
        <w:gridCol w:w="1560"/>
        <w:gridCol w:w="1701"/>
        <w:gridCol w:w="1701"/>
        <w:gridCol w:w="2221"/>
      </w:tblGrid>
      <w:tr w:rsidR="00F56130" w:rsidRPr="00F56130" w:rsidTr="00922A82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L.P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Nazwa artykułu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j.m</w:t>
            </w:r>
            <w:proofErr w:type="spell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Przewidywana ilość roczna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netto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2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ogółem brutto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(4x6)</w:t>
            </w: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7</w:t>
            </w: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Jajka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2500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xxxxx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xxxxxxxx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 xml:space="preserve">      </w:t>
      </w: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………………..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</w:t>
      </w: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Miejscowość i data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Podpis Wykonawcy</w:t>
      </w: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Załącznik Nr 2.7 do SIWZ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Formularz  cenowo - ofertowy na  garmażerkę 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kern w:val="1"/>
          <w:lang w:eastAsia="hi-IN" w:bidi="hi-IN"/>
        </w:rPr>
        <w:t>Część VII -  Garmażerka</w:t>
      </w: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3341"/>
        <w:gridCol w:w="653"/>
        <w:gridCol w:w="1606"/>
        <w:gridCol w:w="1285"/>
        <w:gridCol w:w="1134"/>
        <w:gridCol w:w="1428"/>
      </w:tblGrid>
      <w:tr w:rsidR="00F56130" w:rsidRPr="00F56130" w:rsidTr="00922A82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L.P</w:t>
            </w:r>
          </w:p>
        </w:tc>
        <w:tc>
          <w:tcPr>
            <w:tcW w:w="3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Nazwa artykułu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j.m</w:t>
            </w:r>
            <w:proofErr w:type="spellEnd"/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Przewidywana ilość roczna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ogółem brutto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(4x6)</w:t>
            </w:r>
          </w:p>
        </w:tc>
      </w:tr>
      <w:tr w:rsidR="00F56130" w:rsidRPr="00F56130" w:rsidTr="00922A82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7</w:t>
            </w: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Pierogi ruskie świeże, zawierające nie więcej niż 1g soli w 100g produktu gotowego do spożycia, a zawartość nadzienia nie mniej niż 60%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Pierogi z serem świeże, zawierające nie więcej niż 4% tłuszczu, nie mniej niż 40% sera twarogowego w 100g produktu gotowego do spożycia , zawartość nadzienia nie mniej niż 60%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Pierogi z mięsem świeże, zawierające nie więcej niż 5g tłuszczu i nie mniej niż 60 % nadzienia w 100g gotowego produktu do spożycia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Pierogi z kapustą i pieczarkami świeże, zawierające nie więcej niż 1g soli, nie mniej niż 60% nadzienia w 00 g gotowego produktu do spożycia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Krokiety z kapustą i pieczarkami świeże, zawierające nie więcej niż 1g soli, nie mniej niż 60% nadzienia w 00 g gotowego produktu do spożycia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Kopytka świeże nie zawierające więcej niż 1 g soli w 100g gotowego produktu do spożycia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Załącznik Nr 2.8 do SIWZ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Formularz  cenowo - ofertowy na  artykuły spożywcze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b/>
          <w:kern w:val="1"/>
          <w:lang w:eastAsia="hi-IN" w:bidi="hi-IN"/>
        </w:rPr>
        <w:t>Część VII -  Pozostałe artykuły  spożywcze</w:t>
      </w:r>
    </w:p>
    <w:p w:rsidR="00F56130" w:rsidRPr="00F56130" w:rsidRDefault="00F56130" w:rsidP="00F56130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3341"/>
        <w:gridCol w:w="653"/>
        <w:gridCol w:w="1606"/>
        <w:gridCol w:w="1285"/>
        <w:gridCol w:w="1134"/>
        <w:gridCol w:w="1428"/>
      </w:tblGrid>
      <w:tr w:rsidR="00F56130" w:rsidRPr="00F56130" w:rsidTr="00922A82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L.P</w:t>
            </w:r>
          </w:p>
        </w:tc>
        <w:tc>
          <w:tcPr>
            <w:tcW w:w="3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Nazwa artykułu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j.m</w:t>
            </w:r>
            <w:proofErr w:type="spellEnd"/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Przewidywana ilość roczna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netto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Cena jednostkowa brutto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Wartość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ogółem brutto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(4x6)</w:t>
            </w:r>
          </w:p>
        </w:tc>
      </w:tr>
      <w:tr w:rsidR="00F56130" w:rsidRPr="00F56130" w:rsidTr="00922A82"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i/>
                <w:kern w:val="1"/>
                <w:sz w:val="18"/>
                <w:szCs w:val="18"/>
                <w:lang w:eastAsia="hi-IN" w:bidi="hi-IN"/>
              </w:rPr>
              <w:t>7</w:t>
            </w: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Baton zbożowy 40g z niską zawartością cukru, o smaku truskawkowym, żurawiny, jagody, brzoskwini do wyboru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700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Cukier biały kryształ polski-opakowanie 1 kg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Cukier waniliowy 30g, skład : cukier, aromat,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ekstrat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wanili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opakowanie szczelne pozwalające zachować aromat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Cynamon 15g, opakowanie szczelne pozwalające zachować aromat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Czosnek granulowany 20g bez zawartości dwutlenku siarki, opakowanie szczelne pozwalające zachować aromat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Dynia łuskana 100g,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Galaretka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bio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opakowanie 40g, opakowanie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szczelonie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zamknięte, bez dodatku cukru i sztucznych dodatków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Gałka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musztakałowa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10g, opakowanie szczelne pozwalające zachować aromat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Groszek ptysiowy 200g, bez chemicznych dodatków do żywności, sztucznych aromatów i barwników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Dżem niskosłodzony o zawartości </w:t>
            </w: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100% owoców, zawierający wyłącznie cukier naturalnie występujący 280g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Powidła śliwkowe 100% owoców, zawierający wyłącznie cukier naturalnie występujący 280g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Fasola łuskana typ Jaś, 400g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Groch łuskany połówki, 400g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Herbata ekspresowa 20torebek / 40g czarna, mięta, lipa, owocowa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Jabłka prażone 690g z niską zawartością cukru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Jabłka suszone, masa netto 18g bez dodatku glazury cukrowej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800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Kakao naturalne 150g, o obniżonej zawartości tłuszczu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Kasza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bulgar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1kg, konsystencja sypka, wolna od zanieczyszczeń oraz szkodników mączno-spożywczych.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Kasza gryczana 500g, konsystencja sypka, wolna od zanieczyszczeń oraz szkodników mączno-spożywczych.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Kasza jęczmienna średnia, perłowa 1kg, konsystencja sypka, wolna od zanieczyszczeń oraz szkodników mączno-spożywczych.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Kasza jaglana 400g, konsystencja sypka, wolna od zanieczyszczeń oraz szkodników mączno-spożywczych.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Kasza manna błyskawiczna 400g ,konsystencja sypka, wolna od zanieczyszczeń oraz szkodników mączno-spożywczych.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Kawa zbożowa 150g, zboża 72% (jęczmień, żyto) cykoria, burak cukrowy,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Keczup dla dzieci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develey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Koncentrat pomidorowy 30%-900 , zawierający nie więcej niż 10 g cukru w 100 g produktu gotowego do spożycia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Koncentrat pomidorowy 30%-200 , zawierający nie więcej niż 10 g cukru w 100 g produktu gotowego do spożycia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Kukurydza konserwowa-400 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Fasolka konserwowa biała, czerwona 400g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Kwasek cytrynowy 25g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Liście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laurowe-przyprawa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op.6g, opakowanie szczelne,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pozwalajace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zachować aromat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Lubczyk-przyprawa  op.8g, opakowanie szczelne,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pozwalajace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zachować aromat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Majeranek-przyprawa  op.6 g, opakowanie szczelne,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pozwalajace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zachować aromat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Majonez  Kielecki 310ml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Maggi przyprawa w płynie-</w:t>
            </w:r>
          </w:p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butelka 1 L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Bazylia 10g, zioła wysokiej jakości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Chrzan tarty 290g bez dodatku chemicznych substancji dodatkowych do żywności oraz bez dodatku octu spirytusowego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Ciastka zbożowe 50g, bez dodatku chemicznych substancji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700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Makaron 1kg 100% z pszenicy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durum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spagetti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pene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rurki, świderki, muszelki, kokardki do wyboru przez zamawiającego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Makaron drobny 1kg 100% pszenicy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durum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gwiazdki, łazanki, zacierki, literki do wyboru przez zamawiającego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25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Mąka tortowa extra pszenna typ 650 1kg, bez śladów i zapachów pleśni, bez zanieczyszczeń oraz </w:t>
            </w: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szkodników mączno-zbożowych,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Mąka ziemniaczana 500g,bez śladów i zapachów pleśni, bez zanieczyszczeń oraz szkodników mączno-zbożowych,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Mąka orkiszowa 1kg, bez śladów i zapachów pleśni, bez zanieczyszczeń oraz szkodników mączno-zbożowych,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Miód pszczeli nektarowy, wielokwiatowy, lipowy w opakowaniu szklanym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Mus owocowy (przecier owocowy), owocowo-warzywny 90g, 100% zawartości owoców i warzyw, zawierający cukry występujące wyłącznie naturalnie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Musztarda-sarepska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Develey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 słoik 200 g z naturalnymi dodatkami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Ogórek konserwowy słoik 0,9 l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Olej rzepakowy z pierwszego tłoczenia filtrowany na zimno 1l o zawartości kwasów jednonienasyconych powyżej 50% i wielonienasyconych poniżej 40%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Olej słonecznikowy z pierwszego tłoczenia filtrowany na zimno 1l o zawartości kwasów jednonienasyconych powyżej 50% i wielonienasyconych poniżej 40%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25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Oregano-przyprawa  op.10 g, opakowanie szczelne, pozwalające zachować aromat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Papryka słodka 10g , opakowanie szczelne, pozwalające zachować aromat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80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Pieprz mielony 10g, opakowanie szczelne, pozwalające zachować aromat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Pieprz ziołowy 10g, opakowanie </w:t>
            </w: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 xml:space="preserve">szczelne, pozwalające zachować aromat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Płatki jęczmienne błyskawiczne 400g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Płatki kukurydziane 500g, bez dodatku słodu jęczmiennego i glutenu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Płatki owsiane 500g, produkowane ze zgniecionych ziaren owsa, 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36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Płatki ryżowe błyskawiczne 180g 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36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Pulpa pomidorowa 400g, dozwolone składniki wyłącznie pomidory i sól, zawartość rozdrobnionych pomidorów min 85%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Ryż biały paraboliczny 1kg, opakowanie szczelne bez ciał obcych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Kg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Ryż brązowy 400g, opakowanie szczelne bez ciał obcych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Sól niskosodowa z magnezem 1kg o obniżonej zawartości soli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kg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Tuńczyk w sosie własnym kawałki, rozdrobniony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Wafle ryżowe naturalne 130g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Wafle kukurydziane naturalne cienkie 70g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Wafle zbożowo- ryżowe cienkie 70g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Ziele angielskie -przyprawa op.12 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Tymianek-przyprawa  op.10 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Zioła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prowansalskie-przyprawa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 op.8 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Ocet jabłkowy butelka 0,25 L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Słonecznik ziarno op. 200g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Sezam ziarno op. 200g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Rodzynki 200g, bez zawartości substancji dodatkowych do żywności, olejów roślinnych, bez </w:t>
            </w: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dodatku cukru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60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Len mielony op.200g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Papryka konserwowa słoik 0,7 l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Przyprawa Smak Natury Prymat dla szkół i przedszkoli, 3 kg bez glutaminianu sodu, substancji konserwujących i barwników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Rozmaryn -przyprawa op.16 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Drożdże świeże op.100g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Sok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tymbark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 kartoniku 100% bez dodatku cukru, 200ml różne smaki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1500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Sok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kubuś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100% butelka szklana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1500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Żur butelka 0,5l bez konserwantów, naturalny, niepasteryzowany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Budyń śmietankowy,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wanioliwy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wiśniowy, brzoskwiniowy bez zawartości chemicznych dodatków do </w:t>
            </w: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żywnośći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sztucznych aromatów i barwników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Grzanki 500g z pieczywa pszennego lub razowego, bez dodatków chemicznych do żywności i sztucznych barwników i aromatów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Kisiel owocowy różne smaki, opakowanie szczelne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Żurawina suszona 100g, bez zawartości substancji dodatkowych do żywności, olejów roślinnych, bez dodatku cukru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Morela suszona 100g, bez zawartości substancji dodatkowych do żywności, olejów roślinnych, bez dodatku cukru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Śliwka suszona 100g, bez zawartości substancji dodatkowych do żywności, olejów roślinnych, bez dodatku cukru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Herbata ekspresowa 100torebek 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Szt</w:t>
            </w:r>
            <w:proofErr w:type="spellEnd"/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Groszek konserwowy 400g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F56130" w:rsidRPr="00F56130" w:rsidTr="00922A82"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3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Razem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xxxx</w:t>
            </w:r>
            <w:proofErr w:type="spellEnd"/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spellStart"/>
            <w:r w:rsidRPr="00F56130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xxxxxxxxx</w:t>
            </w:r>
            <w:proofErr w:type="spellEnd"/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6130" w:rsidRPr="00F56130" w:rsidRDefault="00F56130" w:rsidP="00F56130">
            <w:pPr>
              <w:widowControl w:val="0"/>
              <w:suppressLineNumbers/>
              <w:suppressAutoHyphens/>
              <w:snapToGrid w:val="0"/>
              <w:spacing w:after="0" w:line="276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</w:tbl>
    <w:p w:rsidR="00F56130" w:rsidRPr="00F56130" w:rsidRDefault="00F56130" w:rsidP="00F56130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………………..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>………………………</w:t>
      </w:r>
    </w:p>
    <w:p w:rsidR="00F56130" w:rsidRPr="00F56130" w:rsidRDefault="00F56130" w:rsidP="00F56130">
      <w:pPr>
        <w:widowControl w:val="0"/>
        <w:tabs>
          <w:tab w:val="left" w:pos="6566"/>
        </w:tabs>
        <w:suppressAutoHyphens/>
        <w:spacing w:after="0" w:line="276" w:lineRule="auto"/>
        <w:textAlignment w:val="baseline"/>
        <w:rPr>
          <w:rFonts w:ascii="Times New Roman" w:eastAsia="SimSun" w:hAnsi="Times New Roman" w:cs="Mangal"/>
          <w:kern w:val="1"/>
          <w:lang w:eastAsia="hi-IN" w:bidi="hi-IN"/>
        </w:rPr>
      </w:pP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>Miejscowość i data</w:t>
      </w:r>
      <w:r w:rsidRPr="00F56130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Podpis Wykonawcy</w:t>
      </w:r>
      <w:bookmarkStart w:id="1" w:name="9"/>
      <w:bookmarkEnd w:id="1"/>
    </w:p>
    <w:p w:rsidR="00F56130" w:rsidRPr="00F56130" w:rsidRDefault="00F56130" w:rsidP="00F56130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56130" w:rsidRPr="00F56130" w:rsidRDefault="00F56130" w:rsidP="00F56130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B4AE8" w:rsidRDefault="009B4AE8">
      <w:bookmarkStart w:id="2" w:name="_GoBack"/>
      <w:bookmarkEnd w:id="2"/>
    </w:p>
    <w:sectPr w:rsidR="009B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Regular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361"/>
        </w:tabs>
        <w:ind w:left="1361" w:hanging="454"/>
      </w:pPr>
      <w:rPr>
        <w:b w:val="0"/>
        <w:sz w:val="22"/>
        <w:szCs w:val="22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sz w:val="20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Symbo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  <w:sz w:val="22"/>
        <w:szCs w:val="22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iCs/>
        <w:sz w:val="22"/>
        <w:szCs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30"/>
    <w:rsid w:val="0002413A"/>
    <w:rsid w:val="009B4AE8"/>
    <w:rsid w:val="00B76E98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9935-286C-4C01-BDF7-DE2A999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F56130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0" w:line="100" w:lineRule="atLeast"/>
      <w:outlineLvl w:val="1"/>
    </w:pPr>
    <w:rPr>
      <w:rFonts w:ascii="Times New Roman" w:eastAsia="Arial Unicode MS" w:hAnsi="Times New Roman" w:cs="Times New Roman"/>
      <w:b/>
      <w:bCs/>
      <w:kern w:val="1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6130"/>
    <w:rPr>
      <w:rFonts w:ascii="Times New Roman" w:eastAsia="Arial Unicode MS" w:hAnsi="Times New Roman" w:cs="Times New Roman"/>
      <w:b/>
      <w:bCs/>
      <w:kern w:val="1"/>
      <w:sz w:val="20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56130"/>
  </w:style>
  <w:style w:type="character" w:customStyle="1" w:styleId="WW8Num1z0">
    <w:name w:val="WW8Num1z0"/>
    <w:rsid w:val="00F56130"/>
  </w:style>
  <w:style w:type="character" w:customStyle="1" w:styleId="WW8Num1z1">
    <w:name w:val="WW8Num1z1"/>
    <w:rsid w:val="00F56130"/>
  </w:style>
  <w:style w:type="character" w:customStyle="1" w:styleId="WW8Num1z2">
    <w:name w:val="WW8Num1z2"/>
    <w:rsid w:val="00F56130"/>
  </w:style>
  <w:style w:type="character" w:customStyle="1" w:styleId="WW8Num1z3">
    <w:name w:val="WW8Num1z3"/>
    <w:rsid w:val="00F56130"/>
  </w:style>
  <w:style w:type="character" w:customStyle="1" w:styleId="WW8Num1z4">
    <w:name w:val="WW8Num1z4"/>
    <w:rsid w:val="00F56130"/>
  </w:style>
  <w:style w:type="character" w:customStyle="1" w:styleId="WW8Num1z5">
    <w:name w:val="WW8Num1z5"/>
    <w:rsid w:val="00F56130"/>
  </w:style>
  <w:style w:type="character" w:customStyle="1" w:styleId="WW8Num1z6">
    <w:name w:val="WW8Num1z6"/>
    <w:rsid w:val="00F56130"/>
  </w:style>
  <w:style w:type="character" w:customStyle="1" w:styleId="WW8Num1z7">
    <w:name w:val="WW8Num1z7"/>
    <w:rsid w:val="00F56130"/>
  </w:style>
  <w:style w:type="character" w:customStyle="1" w:styleId="WW8Num1z8">
    <w:name w:val="WW8Num1z8"/>
    <w:rsid w:val="00F56130"/>
  </w:style>
  <w:style w:type="character" w:customStyle="1" w:styleId="WW8Num2z0">
    <w:name w:val="WW8Num2z0"/>
    <w:rsid w:val="00F56130"/>
    <w:rPr>
      <w:rFonts w:ascii="Symbol" w:hAnsi="Symbol" w:cs="Symbol"/>
      <w:sz w:val="20"/>
      <w:szCs w:val="22"/>
    </w:rPr>
  </w:style>
  <w:style w:type="character" w:customStyle="1" w:styleId="WW8Num2z1">
    <w:name w:val="WW8Num2z1"/>
    <w:rsid w:val="00F56130"/>
    <w:rPr>
      <w:sz w:val="22"/>
      <w:szCs w:val="22"/>
    </w:rPr>
  </w:style>
  <w:style w:type="character" w:customStyle="1" w:styleId="WW8Num2z2">
    <w:name w:val="WW8Num2z2"/>
    <w:rsid w:val="00F56130"/>
    <w:rPr>
      <w:rFonts w:ascii="Wingdings" w:hAnsi="Wingdings" w:cs="Wingdings"/>
      <w:sz w:val="20"/>
    </w:rPr>
  </w:style>
  <w:style w:type="character" w:customStyle="1" w:styleId="WW8Num3z0">
    <w:name w:val="WW8Num3z0"/>
    <w:rsid w:val="00F56130"/>
    <w:rPr>
      <w:rFonts w:ascii="Symbol" w:hAnsi="Symbol" w:cs="Symbol"/>
      <w:sz w:val="20"/>
    </w:rPr>
  </w:style>
  <w:style w:type="character" w:customStyle="1" w:styleId="WW8Num3z1">
    <w:name w:val="WW8Num3z1"/>
    <w:rsid w:val="00F56130"/>
    <w:rPr>
      <w:b w:val="0"/>
      <w:sz w:val="22"/>
      <w:szCs w:val="22"/>
    </w:rPr>
  </w:style>
  <w:style w:type="character" w:customStyle="1" w:styleId="WW8Num3z2">
    <w:name w:val="WW8Num3z2"/>
    <w:rsid w:val="00F56130"/>
    <w:rPr>
      <w:rFonts w:ascii="Wingdings" w:hAnsi="Wingdings" w:cs="Wingdings"/>
      <w:sz w:val="20"/>
    </w:rPr>
  </w:style>
  <w:style w:type="character" w:customStyle="1" w:styleId="WW8Num3z3">
    <w:name w:val="WW8Num3z3"/>
    <w:rsid w:val="00F56130"/>
  </w:style>
  <w:style w:type="character" w:customStyle="1" w:styleId="WW8Num3z4">
    <w:name w:val="WW8Num3z4"/>
    <w:rsid w:val="00F56130"/>
  </w:style>
  <w:style w:type="character" w:customStyle="1" w:styleId="WW8Num3z5">
    <w:name w:val="WW8Num3z5"/>
    <w:rsid w:val="00F56130"/>
  </w:style>
  <w:style w:type="character" w:customStyle="1" w:styleId="WW8Num3z6">
    <w:name w:val="WW8Num3z6"/>
    <w:rsid w:val="00F56130"/>
  </w:style>
  <w:style w:type="character" w:customStyle="1" w:styleId="WW8Num3z7">
    <w:name w:val="WW8Num3z7"/>
    <w:rsid w:val="00F56130"/>
  </w:style>
  <w:style w:type="character" w:customStyle="1" w:styleId="WW8Num3z8">
    <w:name w:val="WW8Num3z8"/>
    <w:rsid w:val="00F56130"/>
  </w:style>
  <w:style w:type="character" w:customStyle="1" w:styleId="WW8Num4z0">
    <w:name w:val="WW8Num4z0"/>
    <w:rsid w:val="00F56130"/>
    <w:rPr>
      <w:rFonts w:ascii="Symbol" w:hAnsi="Symbol" w:cs="Symbol"/>
      <w:sz w:val="20"/>
    </w:rPr>
  </w:style>
  <w:style w:type="character" w:customStyle="1" w:styleId="WW8Num4z1">
    <w:name w:val="WW8Num4z1"/>
    <w:rsid w:val="00F56130"/>
    <w:rPr>
      <w:rFonts w:ascii="Courier New" w:hAnsi="Courier New" w:cs="Courier New"/>
      <w:sz w:val="20"/>
    </w:rPr>
  </w:style>
  <w:style w:type="character" w:customStyle="1" w:styleId="WW8Num4z3">
    <w:name w:val="WW8Num4z3"/>
    <w:rsid w:val="00F56130"/>
    <w:rPr>
      <w:b/>
      <w:sz w:val="22"/>
      <w:szCs w:val="22"/>
    </w:rPr>
  </w:style>
  <w:style w:type="character" w:customStyle="1" w:styleId="WW8Num4z4">
    <w:name w:val="WW8Num4z4"/>
    <w:rsid w:val="00F56130"/>
  </w:style>
  <w:style w:type="character" w:customStyle="1" w:styleId="WW8Num4z5">
    <w:name w:val="WW8Num4z5"/>
    <w:rsid w:val="00F56130"/>
  </w:style>
  <w:style w:type="character" w:customStyle="1" w:styleId="WW8Num4z6">
    <w:name w:val="WW8Num4z6"/>
    <w:rsid w:val="00F56130"/>
  </w:style>
  <w:style w:type="character" w:customStyle="1" w:styleId="WW8Num4z7">
    <w:name w:val="WW8Num4z7"/>
    <w:rsid w:val="00F56130"/>
  </w:style>
  <w:style w:type="character" w:customStyle="1" w:styleId="WW8Num4z8">
    <w:name w:val="WW8Num4z8"/>
    <w:rsid w:val="00F56130"/>
  </w:style>
  <w:style w:type="character" w:customStyle="1" w:styleId="WW8Num5z0">
    <w:name w:val="WW8Num5z0"/>
    <w:rsid w:val="00F56130"/>
    <w:rPr>
      <w:rFonts w:ascii="Symbol" w:hAnsi="Symbol" w:cs="Symbol"/>
      <w:sz w:val="20"/>
    </w:rPr>
  </w:style>
  <w:style w:type="character" w:customStyle="1" w:styleId="WW8Num6z0">
    <w:name w:val="WW8Num6z0"/>
    <w:rsid w:val="00F56130"/>
    <w:rPr>
      <w:b/>
    </w:rPr>
  </w:style>
  <w:style w:type="character" w:customStyle="1" w:styleId="WW8Num7z0">
    <w:name w:val="WW8Num7z0"/>
    <w:rsid w:val="00F56130"/>
    <w:rPr>
      <w:b/>
    </w:rPr>
  </w:style>
  <w:style w:type="character" w:customStyle="1" w:styleId="WW8Num8z0">
    <w:name w:val="WW8Num8z0"/>
    <w:rsid w:val="00F56130"/>
    <w:rPr>
      <w:b/>
    </w:rPr>
  </w:style>
  <w:style w:type="character" w:customStyle="1" w:styleId="WW8Num8z1">
    <w:name w:val="WW8Num8z1"/>
    <w:rsid w:val="00F56130"/>
    <w:rPr>
      <w:b w:val="0"/>
      <w:sz w:val="22"/>
      <w:szCs w:val="22"/>
    </w:rPr>
  </w:style>
  <w:style w:type="character" w:customStyle="1" w:styleId="WW8Num8z2">
    <w:name w:val="WW8Num8z2"/>
    <w:rsid w:val="00F56130"/>
  </w:style>
  <w:style w:type="character" w:customStyle="1" w:styleId="WW8Num8z3">
    <w:name w:val="WW8Num8z3"/>
    <w:rsid w:val="00F56130"/>
  </w:style>
  <w:style w:type="character" w:customStyle="1" w:styleId="WW8Num8z4">
    <w:name w:val="WW8Num8z4"/>
    <w:rsid w:val="00F56130"/>
  </w:style>
  <w:style w:type="character" w:customStyle="1" w:styleId="WW8Num8z5">
    <w:name w:val="WW8Num8z5"/>
    <w:rsid w:val="00F56130"/>
  </w:style>
  <w:style w:type="character" w:customStyle="1" w:styleId="WW8Num8z6">
    <w:name w:val="WW8Num8z6"/>
    <w:rsid w:val="00F56130"/>
  </w:style>
  <w:style w:type="character" w:customStyle="1" w:styleId="WW8Num8z7">
    <w:name w:val="WW8Num8z7"/>
    <w:rsid w:val="00F56130"/>
  </w:style>
  <w:style w:type="character" w:customStyle="1" w:styleId="WW8Num8z8">
    <w:name w:val="WW8Num8z8"/>
    <w:rsid w:val="00F56130"/>
  </w:style>
  <w:style w:type="character" w:customStyle="1" w:styleId="WW8Num9z0">
    <w:name w:val="WW8Num9z0"/>
    <w:rsid w:val="00F56130"/>
    <w:rPr>
      <w:b/>
      <w:bCs/>
      <w:sz w:val="22"/>
      <w:szCs w:val="22"/>
    </w:rPr>
  </w:style>
  <w:style w:type="character" w:customStyle="1" w:styleId="WW8Num9z1">
    <w:name w:val="WW8Num9z1"/>
    <w:rsid w:val="00F56130"/>
  </w:style>
  <w:style w:type="character" w:customStyle="1" w:styleId="WW8Num9z2">
    <w:name w:val="WW8Num9z2"/>
    <w:rsid w:val="00F56130"/>
    <w:rPr>
      <w:sz w:val="22"/>
      <w:szCs w:val="22"/>
    </w:rPr>
  </w:style>
  <w:style w:type="character" w:customStyle="1" w:styleId="WW8Num9z3">
    <w:name w:val="WW8Num9z3"/>
    <w:rsid w:val="00F56130"/>
    <w:rPr>
      <w:b/>
      <w:sz w:val="22"/>
      <w:szCs w:val="22"/>
    </w:rPr>
  </w:style>
  <w:style w:type="character" w:customStyle="1" w:styleId="WW8Num9z4">
    <w:name w:val="WW8Num9z4"/>
    <w:rsid w:val="00F56130"/>
  </w:style>
  <w:style w:type="character" w:customStyle="1" w:styleId="WW8Num9z5">
    <w:name w:val="WW8Num9z5"/>
    <w:rsid w:val="00F56130"/>
  </w:style>
  <w:style w:type="character" w:customStyle="1" w:styleId="WW8Num9z6">
    <w:name w:val="WW8Num9z6"/>
    <w:rsid w:val="00F56130"/>
  </w:style>
  <w:style w:type="character" w:customStyle="1" w:styleId="WW8Num9z7">
    <w:name w:val="WW8Num9z7"/>
    <w:rsid w:val="00F56130"/>
  </w:style>
  <w:style w:type="character" w:customStyle="1" w:styleId="WW8Num9z8">
    <w:name w:val="WW8Num9z8"/>
    <w:rsid w:val="00F56130"/>
  </w:style>
  <w:style w:type="character" w:customStyle="1" w:styleId="WW8Num10z0">
    <w:name w:val="WW8Num10z0"/>
    <w:rsid w:val="00F56130"/>
    <w:rPr>
      <w:rFonts w:ascii="OpenSymbol" w:hAnsi="OpenSymbol" w:cs="OpenSymbol"/>
      <w:sz w:val="22"/>
      <w:szCs w:val="22"/>
    </w:rPr>
  </w:style>
  <w:style w:type="character" w:customStyle="1" w:styleId="WW8Num11z0">
    <w:name w:val="WW8Num11z0"/>
    <w:rsid w:val="00F56130"/>
    <w:rPr>
      <w:b/>
      <w:bCs/>
      <w:sz w:val="22"/>
      <w:szCs w:val="22"/>
    </w:rPr>
  </w:style>
  <w:style w:type="character" w:customStyle="1" w:styleId="WW8Num11z1">
    <w:name w:val="WW8Num11z1"/>
    <w:rsid w:val="00F56130"/>
  </w:style>
  <w:style w:type="character" w:customStyle="1" w:styleId="WW8Num11z2">
    <w:name w:val="WW8Num11z2"/>
    <w:rsid w:val="00F56130"/>
  </w:style>
  <w:style w:type="character" w:customStyle="1" w:styleId="WW8Num11z3">
    <w:name w:val="WW8Num11z3"/>
    <w:rsid w:val="00F56130"/>
  </w:style>
  <w:style w:type="character" w:customStyle="1" w:styleId="WW8Num11z4">
    <w:name w:val="WW8Num11z4"/>
    <w:rsid w:val="00F56130"/>
  </w:style>
  <w:style w:type="character" w:customStyle="1" w:styleId="WW8Num11z5">
    <w:name w:val="WW8Num11z5"/>
    <w:rsid w:val="00F56130"/>
  </w:style>
  <w:style w:type="character" w:customStyle="1" w:styleId="WW8Num11z6">
    <w:name w:val="WW8Num11z6"/>
    <w:rsid w:val="00F56130"/>
  </w:style>
  <w:style w:type="character" w:customStyle="1" w:styleId="WW8Num11z7">
    <w:name w:val="WW8Num11z7"/>
    <w:rsid w:val="00F56130"/>
  </w:style>
  <w:style w:type="character" w:customStyle="1" w:styleId="WW8Num11z8">
    <w:name w:val="WW8Num11z8"/>
    <w:rsid w:val="00F56130"/>
  </w:style>
  <w:style w:type="character" w:customStyle="1" w:styleId="WW8Num12z0">
    <w:name w:val="WW8Num12z0"/>
    <w:rsid w:val="00F56130"/>
  </w:style>
  <w:style w:type="character" w:customStyle="1" w:styleId="WW8Num12z1">
    <w:name w:val="WW8Num12z1"/>
    <w:rsid w:val="00F56130"/>
  </w:style>
  <w:style w:type="character" w:customStyle="1" w:styleId="WW8Num12z2">
    <w:name w:val="WW8Num12z2"/>
    <w:rsid w:val="00F56130"/>
  </w:style>
  <w:style w:type="character" w:customStyle="1" w:styleId="WW8Num12z3">
    <w:name w:val="WW8Num12z3"/>
    <w:rsid w:val="00F56130"/>
  </w:style>
  <w:style w:type="character" w:customStyle="1" w:styleId="WW8Num12z4">
    <w:name w:val="WW8Num12z4"/>
    <w:rsid w:val="00F56130"/>
  </w:style>
  <w:style w:type="character" w:customStyle="1" w:styleId="WW8Num12z5">
    <w:name w:val="WW8Num12z5"/>
    <w:rsid w:val="00F56130"/>
  </w:style>
  <w:style w:type="character" w:customStyle="1" w:styleId="WW8Num12z6">
    <w:name w:val="WW8Num12z6"/>
    <w:rsid w:val="00F56130"/>
  </w:style>
  <w:style w:type="character" w:customStyle="1" w:styleId="WW8Num12z7">
    <w:name w:val="WW8Num12z7"/>
    <w:rsid w:val="00F56130"/>
  </w:style>
  <w:style w:type="character" w:customStyle="1" w:styleId="WW8Num12z8">
    <w:name w:val="WW8Num12z8"/>
    <w:rsid w:val="00F56130"/>
  </w:style>
  <w:style w:type="character" w:customStyle="1" w:styleId="WW8Num13z0">
    <w:name w:val="WW8Num13z0"/>
    <w:rsid w:val="00F56130"/>
    <w:rPr>
      <w:b/>
      <w:bCs/>
      <w:i/>
      <w:iCs/>
      <w:sz w:val="22"/>
      <w:szCs w:val="22"/>
    </w:rPr>
  </w:style>
  <w:style w:type="character" w:customStyle="1" w:styleId="WW8Num14z0">
    <w:name w:val="WW8Num14z0"/>
    <w:rsid w:val="00F56130"/>
    <w:rPr>
      <w:b/>
      <w:sz w:val="22"/>
      <w:szCs w:val="22"/>
    </w:rPr>
  </w:style>
  <w:style w:type="character" w:customStyle="1" w:styleId="WW8Num14z1">
    <w:name w:val="WW8Num14z1"/>
    <w:rsid w:val="00F56130"/>
  </w:style>
  <w:style w:type="character" w:customStyle="1" w:styleId="WW8Num14z2">
    <w:name w:val="WW8Num14z2"/>
    <w:rsid w:val="00F56130"/>
  </w:style>
  <w:style w:type="character" w:customStyle="1" w:styleId="WW8Num14z3">
    <w:name w:val="WW8Num14z3"/>
    <w:rsid w:val="00F56130"/>
  </w:style>
  <w:style w:type="character" w:customStyle="1" w:styleId="WW8Num14z4">
    <w:name w:val="WW8Num14z4"/>
    <w:rsid w:val="00F56130"/>
  </w:style>
  <w:style w:type="character" w:customStyle="1" w:styleId="WW8Num14z5">
    <w:name w:val="WW8Num14z5"/>
    <w:rsid w:val="00F56130"/>
  </w:style>
  <w:style w:type="character" w:customStyle="1" w:styleId="WW8Num14z6">
    <w:name w:val="WW8Num14z6"/>
    <w:rsid w:val="00F56130"/>
  </w:style>
  <w:style w:type="character" w:customStyle="1" w:styleId="WW8Num14z7">
    <w:name w:val="WW8Num14z7"/>
    <w:rsid w:val="00F56130"/>
  </w:style>
  <w:style w:type="character" w:customStyle="1" w:styleId="WW8Num14z8">
    <w:name w:val="WW8Num14z8"/>
    <w:rsid w:val="00F56130"/>
  </w:style>
  <w:style w:type="character" w:customStyle="1" w:styleId="WW8Num15z0">
    <w:name w:val="WW8Num15z0"/>
    <w:rsid w:val="00F56130"/>
  </w:style>
  <w:style w:type="character" w:customStyle="1" w:styleId="WW8Num16z0">
    <w:name w:val="WW8Num16z0"/>
    <w:rsid w:val="00F56130"/>
  </w:style>
  <w:style w:type="character" w:customStyle="1" w:styleId="WW8Num17z0">
    <w:name w:val="WW8Num17z0"/>
    <w:rsid w:val="00F56130"/>
    <w:rPr>
      <w:b/>
      <w:bCs/>
      <w:i/>
      <w:iCs/>
      <w:sz w:val="22"/>
      <w:szCs w:val="22"/>
    </w:rPr>
  </w:style>
  <w:style w:type="character" w:customStyle="1" w:styleId="WW8Num18z0">
    <w:name w:val="WW8Num18z0"/>
    <w:rsid w:val="00F56130"/>
    <w:rPr>
      <w:b/>
      <w:bCs/>
      <w:sz w:val="22"/>
      <w:szCs w:val="22"/>
    </w:rPr>
  </w:style>
  <w:style w:type="character" w:customStyle="1" w:styleId="WW8Num18z1">
    <w:name w:val="WW8Num18z1"/>
    <w:rsid w:val="00F56130"/>
  </w:style>
  <w:style w:type="character" w:customStyle="1" w:styleId="WW8Num18z2">
    <w:name w:val="WW8Num18z2"/>
    <w:rsid w:val="00F56130"/>
  </w:style>
  <w:style w:type="character" w:customStyle="1" w:styleId="WW8Num18z3">
    <w:name w:val="WW8Num18z3"/>
    <w:rsid w:val="00F56130"/>
  </w:style>
  <w:style w:type="character" w:customStyle="1" w:styleId="WW8Num18z4">
    <w:name w:val="WW8Num18z4"/>
    <w:rsid w:val="00F56130"/>
  </w:style>
  <w:style w:type="character" w:customStyle="1" w:styleId="WW8Num18z5">
    <w:name w:val="WW8Num18z5"/>
    <w:rsid w:val="00F56130"/>
  </w:style>
  <w:style w:type="character" w:customStyle="1" w:styleId="WW8Num18z6">
    <w:name w:val="WW8Num18z6"/>
    <w:rsid w:val="00F56130"/>
  </w:style>
  <w:style w:type="character" w:customStyle="1" w:styleId="WW8Num18z7">
    <w:name w:val="WW8Num18z7"/>
    <w:rsid w:val="00F56130"/>
  </w:style>
  <w:style w:type="character" w:customStyle="1" w:styleId="WW8Num18z8">
    <w:name w:val="WW8Num18z8"/>
    <w:rsid w:val="00F56130"/>
  </w:style>
  <w:style w:type="character" w:customStyle="1" w:styleId="WW8Num19z0">
    <w:name w:val="WW8Num19z0"/>
    <w:rsid w:val="00F56130"/>
    <w:rPr>
      <w:b/>
      <w:bCs/>
      <w:i/>
      <w:sz w:val="22"/>
      <w:szCs w:val="22"/>
    </w:rPr>
  </w:style>
  <w:style w:type="character" w:customStyle="1" w:styleId="WW8Num19z1">
    <w:name w:val="WW8Num19z1"/>
    <w:rsid w:val="00F56130"/>
  </w:style>
  <w:style w:type="character" w:customStyle="1" w:styleId="WW8Num19z2">
    <w:name w:val="WW8Num19z2"/>
    <w:rsid w:val="00F56130"/>
  </w:style>
  <w:style w:type="character" w:customStyle="1" w:styleId="WW8Num19z3">
    <w:name w:val="WW8Num19z3"/>
    <w:rsid w:val="00F56130"/>
  </w:style>
  <w:style w:type="character" w:customStyle="1" w:styleId="WW8Num19z4">
    <w:name w:val="WW8Num19z4"/>
    <w:rsid w:val="00F56130"/>
  </w:style>
  <w:style w:type="character" w:customStyle="1" w:styleId="WW8Num19z5">
    <w:name w:val="WW8Num19z5"/>
    <w:rsid w:val="00F56130"/>
  </w:style>
  <w:style w:type="character" w:customStyle="1" w:styleId="WW8Num19z6">
    <w:name w:val="WW8Num19z6"/>
    <w:rsid w:val="00F56130"/>
  </w:style>
  <w:style w:type="character" w:customStyle="1" w:styleId="WW8Num19z7">
    <w:name w:val="WW8Num19z7"/>
    <w:rsid w:val="00F56130"/>
  </w:style>
  <w:style w:type="character" w:customStyle="1" w:styleId="WW8Num19z8">
    <w:name w:val="WW8Num19z8"/>
    <w:rsid w:val="00F56130"/>
  </w:style>
  <w:style w:type="character" w:customStyle="1" w:styleId="WW8Num20z0">
    <w:name w:val="WW8Num20z0"/>
    <w:rsid w:val="00F56130"/>
    <w:rPr>
      <w:b/>
      <w:bCs/>
      <w:sz w:val="22"/>
      <w:szCs w:val="22"/>
    </w:rPr>
  </w:style>
  <w:style w:type="character" w:customStyle="1" w:styleId="WW8Num20z1">
    <w:name w:val="WW8Num20z1"/>
    <w:rsid w:val="00F56130"/>
  </w:style>
  <w:style w:type="character" w:customStyle="1" w:styleId="WW8Num20z2">
    <w:name w:val="WW8Num20z2"/>
    <w:rsid w:val="00F56130"/>
  </w:style>
  <w:style w:type="character" w:customStyle="1" w:styleId="WW8Num20z3">
    <w:name w:val="WW8Num20z3"/>
    <w:rsid w:val="00F56130"/>
  </w:style>
  <w:style w:type="character" w:customStyle="1" w:styleId="WW8Num20z4">
    <w:name w:val="WW8Num20z4"/>
    <w:rsid w:val="00F56130"/>
  </w:style>
  <w:style w:type="character" w:customStyle="1" w:styleId="WW8Num20z5">
    <w:name w:val="WW8Num20z5"/>
    <w:rsid w:val="00F56130"/>
  </w:style>
  <w:style w:type="character" w:customStyle="1" w:styleId="WW8Num20z6">
    <w:name w:val="WW8Num20z6"/>
    <w:rsid w:val="00F56130"/>
  </w:style>
  <w:style w:type="character" w:customStyle="1" w:styleId="WW8Num20z7">
    <w:name w:val="WW8Num20z7"/>
    <w:rsid w:val="00F56130"/>
  </w:style>
  <w:style w:type="character" w:customStyle="1" w:styleId="WW8Num20z8">
    <w:name w:val="WW8Num20z8"/>
    <w:rsid w:val="00F56130"/>
  </w:style>
  <w:style w:type="character" w:customStyle="1" w:styleId="WW8Num21z0">
    <w:name w:val="WW8Num21z0"/>
    <w:rsid w:val="00F56130"/>
    <w:rPr>
      <w:b/>
      <w:bCs/>
    </w:rPr>
  </w:style>
  <w:style w:type="character" w:customStyle="1" w:styleId="WW8Num21z1">
    <w:name w:val="WW8Num21z1"/>
    <w:rsid w:val="00F56130"/>
  </w:style>
  <w:style w:type="character" w:customStyle="1" w:styleId="WW8Num21z2">
    <w:name w:val="WW8Num21z2"/>
    <w:rsid w:val="00F56130"/>
  </w:style>
  <w:style w:type="character" w:customStyle="1" w:styleId="WW8Num21z3">
    <w:name w:val="WW8Num21z3"/>
    <w:rsid w:val="00F56130"/>
  </w:style>
  <w:style w:type="character" w:customStyle="1" w:styleId="WW8Num21z4">
    <w:name w:val="WW8Num21z4"/>
    <w:rsid w:val="00F56130"/>
  </w:style>
  <w:style w:type="character" w:customStyle="1" w:styleId="WW8Num21z5">
    <w:name w:val="WW8Num21z5"/>
    <w:rsid w:val="00F56130"/>
  </w:style>
  <w:style w:type="character" w:customStyle="1" w:styleId="WW8Num21z6">
    <w:name w:val="WW8Num21z6"/>
    <w:rsid w:val="00F56130"/>
  </w:style>
  <w:style w:type="character" w:customStyle="1" w:styleId="WW8Num21z7">
    <w:name w:val="WW8Num21z7"/>
    <w:rsid w:val="00F56130"/>
  </w:style>
  <w:style w:type="character" w:customStyle="1" w:styleId="WW8Num21z8">
    <w:name w:val="WW8Num21z8"/>
    <w:rsid w:val="00F56130"/>
  </w:style>
  <w:style w:type="character" w:customStyle="1" w:styleId="WW8Num22z0">
    <w:name w:val="WW8Num22z0"/>
    <w:rsid w:val="00F56130"/>
    <w:rPr>
      <w:b/>
      <w:bCs/>
      <w:sz w:val="22"/>
      <w:szCs w:val="22"/>
    </w:rPr>
  </w:style>
  <w:style w:type="character" w:customStyle="1" w:styleId="WW8Num22z1">
    <w:name w:val="WW8Num22z1"/>
    <w:rsid w:val="00F56130"/>
  </w:style>
  <w:style w:type="character" w:customStyle="1" w:styleId="WW8Num22z2">
    <w:name w:val="WW8Num22z2"/>
    <w:rsid w:val="00F56130"/>
  </w:style>
  <w:style w:type="character" w:customStyle="1" w:styleId="WW8Num22z3">
    <w:name w:val="WW8Num22z3"/>
    <w:rsid w:val="00F56130"/>
  </w:style>
  <w:style w:type="character" w:customStyle="1" w:styleId="WW8Num22z4">
    <w:name w:val="WW8Num22z4"/>
    <w:rsid w:val="00F56130"/>
  </w:style>
  <w:style w:type="character" w:customStyle="1" w:styleId="WW8Num22z5">
    <w:name w:val="WW8Num22z5"/>
    <w:rsid w:val="00F56130"/>
  </w:style>
  <w:style w:type="character" w:customStyle="1" w:styleId="WW8Num22z6">
    <w:name w:val="WW8Num22z6"/>
    <w:rsid w:val="00F56130"/>
  </w:style>
  <w:style w:type="character" w:customStyle="1" w:styleId="WW8Num22z7">
    <w:name w:val="WW8Num22z7"/>
    <w:rsid w:val="00F56130"/>
  </w:style>
  <w:style w:type="character" w:customStyle="1" w:styleId="WW8Num22z8">
    <w:name w:val="WW8Num22z8"/>
    <w:rsid w:val="00F56130"/>
  </w:style>
  <w:style w:type="character" w:customStyle="1" w:styleId="WW8Num23z0">
    <w:name w:val="WW8Num23z0"/>
    <w:rsid w:val="00F56130"/>
    <w:rPr>
      <w:b/>
      <w:bCs/>
      <w:sz w:val="22"/>
      <w:szCs w:val="22"/>
    </w:rPr>
  </w:style>
  <w:style w:type="character" w:customStyle="1" w:styleId="WW8Num23z1">
    <w:name w:val="WW8Num23z1"/>
    <w:rsid w:val="00F56130"/>
  </w:style>
  <w:style w:type="character" w:customStyle="1" w:styleId="WW8Num23z2">
    <w:name w:val="WW8Num23z2"/>
    <w:rsid w:val="00F56130"/>
  </w:style>
  <w:style w:type="character" w:customStyle="1" w:styleId="WW8Num23z3">
    <w:name w:val="WW8Num23z3"/>
    <w:rsid w:val="00F56130"/>
  </w:style>
  <w:style w:type="character" w:customStyle="1" w:styleId="WW8Num23z4">
    <w:name w:val="WW8Num23z4"/>
    <w:rsid w:val="00F56130"/>
  </w:style>
  <w:style w:type="character" w:customStyle="1" w:styleId="WW8Num23z5">
    <w:name w:val="WW8Num23z5"/>
    <w:rsid w:val="00F56130"/>
  </w:style>
  <w:style w:type="character" w:customStyle="1" w:styleId="WW8Num23z6">
    <w:name w:val="WW8Num23z6"/>
    <w:rsid w:val="00F56130"/>
  </w:style>
  <w:style w:type="character" w:customStyle="1" w:styleId="WW8Num23z7">
    <w:name w:val="WW8Num23z7"/>
    <w:rsid w:val="00F56130"/>
  </w:style>
  <w:style w:type="character" w:customStyle="1" w:styleId="WW8Num23z8">
    <w:name w:val="WW8Num23z8"/>
    <w:rsid w:val="00F56130"/>
  </w:style>
  <w:style w:type="character" w:customStyle="1" w:styleId="WW8Num24z0">
    <w:name w:val="WW8Num24z0"/>
    <w:rsid w:val="00F56130"/>
    <w:rPr>
      <w:rFonts w:ascii="Symbol" w:hAnsi="Symbol" w:cs="Symbol" w:hint="default"/>
      <w:b/>
      <w:bCs/>
    </w:rPr>
  </w:style>
  <w:style w:type="character" w:customStyle="1" w:styleId="WW8Num24z1">
    <w:name w:val="WW8Num24z1"/>
    <w:rsid w:val="00F56130"/>
    <w:rPr>
      <w:rFonts w:ascii="Courier New" w:hAnsi="Courier New" w:cs="Courier New" w:hint="default"/>
    </w:rPr>
  </w:style>
  <w:style w:type="character" w:customStyle="1" w:styleId="WW8Num24z2">
    <w:name w:val="WW8Num24z2"/>
    <w:rsid w:val="00F56130"/>
    <w:rPr>
      <w:rFonts w:ascii="Wingdings" w:hAnsi="Wingdings" w:cs="Wingdings" w:hint="default"/>
    </w:rPr>
  </w:style>
  <w:style w:type="character" w:customStyle="1" w:styleId="WW8Num24z3">
    <w:name w:val="WW8Num24z3"/>
    <w:rsid w:val="00F56130"/>
  </w:style>
  <w:style w:type="character" w:customStyle="1" w:styleId="WW8Num24z4">
    <w:name w:val="WW8Num24z4"/>
    <w:rsid w:val="00F56130"/>
  </w:style>
  <w:style w:type="character" w:customStyle="1" w:styleId="WW8Num24z5">
    <w:name w:val="WW8Num24z5"/>
    <w:rsid w:val="00F56130"/>
  </w:style>
  <w:style w:type="character" w:customStyle="1" w:styleId="WW8Num24z6">
    <w:name w:val="WW8Num24z6"/>
    <w:rsid w:val="00F56130"/>
  </w:style>
  <w:style w:type="character" w:customStyle="1" w:styleId="WW8Num24z7">
    <w:name w:val="WW8Num24z7"/>
    <w:rsid w:val="00F56130"/>
  </w:style>
  <w:style w:type="character" w:customStyle="1" w:styleId="WW8Num24z8">
    <w:name w:val="WW8Num24z8"/>
    <w:rsid w:val="00F56130"/>
  </w:style>
  <w:style w:type="character" w:customStyle="1" w:styleId="WW8Num10z1">
    <w:name w:val="WW8Num10z1"/>
    <w:rsid w:val="00F56130"/>
  </w:style>
  <w:style w:type="character" w:customStyle="1" w:styleId="WW8Num10z2">
    <w:name w:val="WW8Num10z2"/>
    <w:rsid w:val="00F56130"/>
  </w:style>
  <w:style w:type="character" w:customStyle="1" w:styleId="WW8Num10z3">
    <w:name w:val="WW8Num10z3"/>
    <w:rsid w:val="00F56130"/>
  </w:style>
  <w:style w:type="character" w:customStyle="1" w:styleId="WW8Num10z4">
    <w:name w:val="WW8Num10z4"/>
    <w:rsid w:val="00F56130"/>
  </w:style>
  <w:style w:type="character" w:customStyle="1" w:styleId="WW8Num10z5">
    <w:name w:val="WW8Num10z5"/>
    <w:rsid w:val="00F56130"/>
  </w:style>
  <w:style w:type="character" w:customStyle="1" w:styleId="WW8Num10z6">
    <w:name w:val="WW8Num10z6"/>
    <w:rsid w:val="00F56130"/>
  </w:style>
  <w:style w:type="character" w:customStyle="1" w:styleId="WW8Num10z7">
    <w:name w:val="WW8Num10z7"/>
    <w:rsid w:val="00F56130"/>
  </w:style>
  <w:style w:type="character" w:customStyle="1" w:styleId="WW8Num10z8">
    <w:name w:val="WW8Num10z8"/>
    <w:rsid w:val="00F56130"/>
  </w:style>
  <w:style w:type="character" w:customStyle="1" w:styleId="WW8Num15z1">
    <w:name w:val="WW8Num15z1"/>
    <w:rsid w:val="00F56130"/>
  </w:style>
  <w:style w:type="character" w:customStyle="1" w:styleId="WW8Num15z2">
    <w:name w:val="WW8Num15z2"/>
    <w:rsid w:val="00F56130"/>
  </w:style>
  <w:style w:type="character" w:customStyle="1" w:styleId="WW8Num15z3">
    <w:name w:val="WW8Num15z3"/>
    <w:rsid w:val="00F56130"/>
  </w:style>
  <w:style w:type="character" w:customStyle="1" w:styleId="WW8Num15z4">
    <w:name w:val="WW8Num15z4"/>
    <w:rsid w:val="00F56130"/>
  </w:style>
  <w:style w:type="character" w:customStyle="1" w:styleId="WW8Num15z5">
    <w:name w:val="WW8Num15z5"/>
    <w:rsid w:val="00F56130"/>
  </w:style>
  <w:style w:type="character" w:customStyle="1" w:styleId="WW8Num15z6">
    <w:name w:val="WW8Num15z6"/>
    <w:rsid w:val="00F56130"/>
  </w:style>
  <w:style w:type="character" w:customStyle="1" w:styleId="WW8Num15z7">
    <w:name w:val="WW8Num15z7"/>
    <w:rsid w:val="00F56130"/>
  </w:style>
  <w:style w:type="character" w:customStyle="1" w:styleId="WW8Num15z8">
    <w:name w:val="WW8Num15z8"/>
    <w:rsid w:val="00F56130"/>
  </w:style>
  <w:style w:type="character" w:customStyle="1" w:styleId="WW8Num16z1">
    <w:name w:val="WW8Num16z1"/>
    <w:rsid w:val="00F56130"/>
  </w:style>
  <w:style w:type="character" w:customStyle="1" w:styleId="WW8Num16z2">
    <w:name w:val="WW8Num16z2"/>
    <w:rsid w:val="00F56130"/>
  </w:style>
  <w:style w:type="character" w:customStyle="1" w:styleId="WW8Num16z3">
    <w:name w:val="WW8Num16z3"/>
    <w:rsid w:val="00F56130"/>
  </w:style>
  <w:style w:type="character" w:customStyle="1" w:styleId="WW8Num16z4">
    <w:name w:val="WW8Num16z4"/>
    <w:rsid w:val="00F56130"/>
  </w:style>
  <w:style w:type="character" w:customStyle="1" w:styleId="WW8Num16z5">
    <w:name w:val="WW8Num16z5"/>
    <w:rsid w:val="00F56130"/>
  </w:style>
  <w:style w:type="character" w:customStyle="1" w:styleId="WW8Num16z6">
    <w:name w:val="WW8Num16z6"/>
    <w:rsid w:val="00F56130"/>
  </w:style>
  <w:style w:type="character" w:customStyle="1" w:styleId="WW8Num16z7">
    <w:name w:val="WW8Num16z7"/>
    <w:rsid w:val="00F56130"/>
  </w:style>
  <w:style w:type="character" w:customStyle="1" w:styleId="WW8Num16z8">
    <w:name w:val="WW8Num16z8"/>
    <w:rsid w:val="00F56130"/>
  </w:style>
  <w:style w:type="character" w:customStyle="1" w:styleId="WW8Num25z0">
    <w:name w:val="WW8Num25z0"/>
    <w:rsid w:val="00F56130"/>
    <w:rPr>
      <w:b/>
      <w:bCs/>
      <w:sz w:val="22"/>
      <w:szCs w:val="22"/>
    </w:rPr>
  </w:style>
  <w:style w:type="character" w:customStyle="1" w:styleId="WW8Num25z1">
    <w:name w:val="WW8Num25z1"/>
    <w:rsid w:val="00F56130"/>
  </w:style>
  <w:style w:type="character" w:customStyle="1" w:styleId="WW8Num25z2">
    <w:name w:val="WW8Num25z2"/>
    <w:rsid w:val="00F56130"/>
  </w:style>
  <w:style w:type="character" w:customStyle="1" w:styleId="WW8Num25z3">
    <w:name w:val="WW8Num25z3"/>
    <w:rsid w:val="00F56130"/>
  </w:style>
  <w:style w:type="character" w:customStyle="1" w:styleId="WW8Num25z4">
    <w:name w:val="WW8Num25z4"/>
    <w:rsid w:val="00F56130"/>
  </w:style>
  <w:style w:type="character" w:customStyle="1" w:styleId="WW8Num25z5">
    <w:name w:val="WW8Num25z5"/>
    <w:rsid w:val="00F56130"/>
  </w:style>
  <w:style w:type="character" w:customStyle="1" w:styleId="WW8Num25z6">
    <w:name w:val="WW8Num25z6"/>
    <w:rsid w:val="00F56130"/>
  </w:style>
  <w:style w:type="character" w:customStyle="1" w:styleId="WW8Num25z7">
    <w:name w:val="WW8Num25z7"/>
    <w:rsid w:val="00F56130"/>
  </w:style>
  <w:style w:type="character" w:customStyle="1" w:styleId="WW8Num25z8">
    <w:name w:val="WW8Num25z8"/>
    <w:rsid w:val="00F56130"/>
  </w:style>
  <w:style w:type="character" w:customStyle="1" w:styleId="WW8Num26z0">
    <w:name w:val="WW8Num26z0"/>
    <w:rsid w:val="00F56130"/>
    <w:rPr>
      <w:rFonts w:hint="default"/>
      <w:b/>
      <w:bCs/>
    </w:rPr>
  </w:style>
  <w:style w:type="character" w:customStyle="1" w:styleId="WW8Num26z1">
    <w:name w:val="WW8Num26z1"/>
    <w:rsid w:val="00F56130"/>
  </w:style>
  <w:style w:type="character" w:customStyle="1" w:styleId="WW8Num26z2">
    <w:name w:val="WW8Num26z2"/>
    <w:rsid w:val="00F56130"/>
  </w:style>
  <w:style w:type="character" w:customStyle="1" w:styleId="WW8Num26z3">
    <w:name w:val="WW8Num26z3"/>
    <w:rsid w:val="00F56130"/>
  </w:style>
  <w:style w:type="character" w:customStyle="1" w:styleId="WW8Num26z4">
    <w:name w:val="WW8Num26z4"/>
    <w:rsid w:val="00F56130"/>
  </w:style>
  <w:style w:type="character" w:customStyle="1" w:styleId="WW8Num26z5">
    <w:name w:val="WW8Num26z5"/>
    <w:rsid w:val="00F56130"/>
  </w:style>
  <w:style w:type="character" w:customStyle="1" w:styleId="WW8Num26z6">
    <w:name w:val="WW8Num26z6"/>
    <w:rsid w:val="00F56130"/>
  </w:style>
  <w:style w:type="character" w:customStyle="1" w:styleId="WW8Num26z7">
    <w:name w:val="WW8Num26z7"/>
    <w:rsid w:val="00F56130"/>
  </w:style>
  <w:style w:type="character" w:customStyle="1" w:styleId="WW8Num26z8">
    <w:name w:val="WW8Num26z8"/>
    <w:rsid w:val="00F56130"/>
  </w:style>
  <w:style w:type="character" w:customStyle="1" w:styleId="WW8Num27z0">
    <w:name w:val="WW8Num27z0"/>
    <w:rsid w:val="00F56130"/>
    <w:rPr>
      <w:b/>
      <w:bCs/>
      <w:sz w:val="22"/>
      <w:szCs w:val="22"/>
    </w:rPr>
  </w:style>
  <w:style w:type="character" w:customStyle="1" w:styleId="WW8Num27z1">
    <w:name w:val="WW8Num27z1"/>
    <w:rsid w:val="00F56130"/>
  </w:style>
  <w:style w:type="character" w:customStyle="1" w:styleId="WW8Num27z2">
    <w:name w:val="WW8Num27z2"/>
    <w:rsid w:val="00F56130"/>
  </w:style>
  <w:style w:type="character" w:customStyle="1" w:styleId="WW8Num27z3">
    <w:name w:val="WW8Num27z3"/>
    <w:rsid w:val="00F56130"/>
  </w:style>
  <w:style w:type="character" w:customStyle="1" w:styleId="WW8Num27z4">
    <w:name w:val="WW8Num27z4"/>
    <w:rsid w:val="00F56130"/>
  </w:style>
  <w:style w:type="character" w:customStyle="1" w:styleId="WW8Num27z5">
    <w:name w:val="WW8Num27z5"/>
    <w:rsid w:val="00F56130"/>
  </w:style>
  <w:style w:type="character" w:customStyle="1" w:styleId="WW8Num27z6">
    <w:name w:val="WW8Num27z6"/>
    <w:rsid w:val="00F56130"/>
  </w:style>
  <w:style w:type="character" w:customStyle="1" w:styleId="WW8Num27z7">
    <w:name w:val="WW8Num27z7"/>
    <w:rsid w:val="00F56130"/>
  </w:style>
  <w:style w:type="character" w:customStyle="1" w:styleId="WW8Num27z8">
    <w:name w:val="WW8Num27z8"/>
    <w:rsid w:val="00F56130"/>
  </w:style>
  <w:style w:type="character" w:customStyle="1" w:styleId="WW8Num28z0">
    <w:name w:val="WW8Num28z0"/>
    <w:rsid w:val="00F56130"/>
    <w:rPr>
      <w:rFonts w:hint="default"/>
      <w:b/>
      <w:bCs/>
    </w:rPr>
  </w:style>
  <w:style w:type="character" w:customStyle="1" w:styleId="WW8Num28z1">
    <w:name w:val="WW8Num28z1"/>
    <w:rsid w:val="00F56130"/>
  </w:style>
  <w:style w:type="character" w:customStyle="1" w:styleId="WW8Num28z2">
    <w:name w:val="WW8Num28z2"/>
    <w:rsid w:val="00F56130"/>
  </w:style>
  <w:style w:type="character" w:customStyle="1" w:styleId="WW8Num28z3">
    <w:name w:val="WW8Num28z3"/>
    <w:rsid w:val="00F56130"/>
  </w:style>
  <w:style w:type="character" w:customStyle="1" w:styleId="WW8Num28z4">
    <w:name w:val="WW8Num28z4"/>
    <w:rsid w:val="00F56130"/>
  </w:style>
  <w:style w:type="character" w:customStyle="1" w:styleId="WW8Num28z5">
    <w:name w:val="WW8Num28z5"/>
    <w:rsid w:val="00F56130"/>
  </w:style>
  <w:style w:type="character" w:customStyle="1" w:styleId="WW8Num28z6">
    <w:name w:val="WW8Num28z6"/>
    <w:rsid w:val="00F56130"/>
  </w:style>
  <w:style w:type="character" w:customStyle="1" w:styleId="WW8Num28z7">
    <w:name w:val="WW8Num28z7"/>
    <w:rsid w:val="00F56130"/>
  </w:style>
  <w:style w:type="character" w:customStyle="1" w:styleId="WW8Num28z8">
    <w:name w:val="WW8Num28z8"/>
    <w:rsid w:val="00F56130"/>
  </w:style>
  <w:style w:type="character" w:customStyle="1" w:styleId="WW8Num29z0">
    <w:name w:val="WW8Num29z0"/>
    <w:rsid w:val="00F56130"/>
    <w:rPr>
      <w:b/>
      <w:bCs/>
    </w:rPr>
  </w:style>
  <w:style w:type="character" w:customStyle="1" w:styleId="WW8Num29z1">
    <w:name w:val="WW8Num29z1"/>
    <w:rsid w:val="00F56130"/>
  </w:style>
  <w:style w:type="character" w:customStyle="1" w:styleId="WW8Num29z2">
    <w:name w:val="WW8Num29z2"/>
    <w:rsid w:val="00F56130"/>
  </w:style>
  <w:style w:type="character" w:customStyle="1" w:styleId="WW8Num29z3">
    <w:name w:val="WW8Num29z3"/>
    <w:rsid w:val="00F56130"/>
  </w:style>
  <w:style w:type="character" w:customStyle="1" w:styleId="WW8Num29z4">
    <w:name w:val="WW8Num29z4"/>
    <w:rsid w:val="00F56130"/>
  </w:style>
  <w:style w:type="character" w:customStyle="1" w:styleId="WW8Num29z5">
    <w:name w:val="WW8Num29z5"/>
    <w:rsid w:val="00F56130"/>
  </w:style>
  <w:style w:type="character" w:customStyle="1" w:styleId="WW8Num29z6">
    <w:name w:val="WW8Num29z6"/>
    <w:rsid w:val="00F56130"/>
  </w:style>
  <w:style w:type="character" w:customStyle="1" w:styleId="WW8Num29z7">
    <w:name w:val="WW8Num29z7"/>
    <w:rsid w:val="00F56130"/>
  </w:style>
  <w:style w:type="character" w:customStyle="1" w:styleId="WW8Num29z8">
    <w:name w:val="WW8Num29z8"/>
    <w:rsid w:val="00F56130"/>
  </w:style>
  <w:style w:type="character" w:customStyle="1" w:styleId="WW8Num30z0">
    <w:name w:val="WW8Num30z0"/>
    <w:rsid w:val="00F56130"/>
    <w:rPr>
      <w:b/>
      <w:bCs/>
      <w:sz w:val="22"/>
      <w:szCs w:val="22"/>
    </w:rPr>
  </w:style>
  <w:style w:type="character" w:customStyle="1" w:styleId="WW8Num30z1">
    <w:name w:val="WW8Num30z1"/>
    <w:rsid w:val="00F56130"/>
  </w:style>
  <w:style w:type="character" w:customStyle="1" w:styleId="WW8Num30z2">
    <w:name w:val="WW8Num30z2"/>
    <w:rsid w:val="00F56130"/>
  </w:style>
  <w:style w:type="character" w:customStyle="1" w:styleId="WW8Num30z3">
    <w:name w:val="WW8Num30z3"/>
    <w:rsid w:val="00F56130"/>
  </w:style>
  <w:style w:type="character" w:customStyle="1" w:styleId="WW8Num30z4">
    <w:name w:val="WW8Num30z4"/>
    <w:rsid w:val="00F56130"/>
  </w:style>
  <w:style w:type="character" w:customStyle="1" w:styleId="WW8Num30z5">
    <w:name w:val="WW8Num30z5"/>
    <w:rsid w:val="00F56130"/>
  </w:style>
  <w:style w:type="character" w:customStyle="1" w:styleId="WW8Num30z6">
    <w:name w:val="WW8Num30z6"/>
    <w:rsid w:val="00F56130"/>
  </w:style>
  <w:style w:type="character" w:customStyle="1" w:styleId="WW8Num30z7">
    <w:name w:val="WW8Num30z7"/>
    <w:rsid w:val="00F56130"/>
  </w:style>
  <w:style w:type="character" w:customStyle="1" w:styleId="WW8Num30z8">
    <w:name w:val="WW8Num30z8"/>
    <w:rsid w:val="00F56130"/>
  </w:style>
  <w:style w:type="character" w:customStyle="1" w:styleId="WW8Num31z0">
    <w:name w:val="WW8Num31z0"/>
    <w:rsid w:val="00F56130"/>
    <w:rPr>
      <w:b/>
      <w:bCs/>
      <w:sz w:val="22"/>
      <w:szCs w:val="22"/>
    </w:rPr>
  </w:style>
  <w:style w:type="character" w:customStyle="1" w:styleId="WW8Num31z1">
    <w:name w:val="WW8Num31z1"/>
    <w:rsid w:val="00F56130"/>
  </w:style>
  <w:style w:type="character" w:customStyle="1" w:styleId="WW8Num31z2">
    <w:name w:val="WW8Num31z2"/>
    <w:rsid w:val="00F56130"/>
  </w:style>
  <w:style w:type="character" w:customStyle="1" w:styleId="WW8Num31z3">
    <w:name w:val="WW8Num31z3"/>
    <w:rsid w:val="00F56130"/>
  </w:style>
  <w:style w:type="character" w:customStyle="1" w:styleId="WW8Num31z4">
    <w:name w:val="WW8Num31z4"/>
    <w:rsid w:val="00F56130"/>
  </w:style>
  <w:style w:type="character" w:customStyle="1" w:styleId="WW8Num31z5">
    <w:name w:val="WW8Num31z5"/>
    <w:rsid w:val="00F56130"/>
  </w:style>
  <w:style w:type="character" w:customStyle="1" w:styleId="WW8Num31z6">
    <w:name w:val="WW8Num31z6"/>
    <w:rsid w:val="00F56130"/>
  </w:style>
  <w:style w:type="character" w:customStyle="1" w:styleId="WW8Num31z7">
    <w:name w:val="WW8Num31z7"/>
    <w:rsid w:val="00F56130"/>
  </w:style>
  <w:style w:type="character" w:customStyle="1" w:styleId="WW8Num31z8">
    <w:name w:val="WW8Num31z8"/>
    <w:rsid w:val="00F56130"/>
  </w:style>
  <w:style w:type="character" w:customStyle="1" w:styleId="WW8Num4z2">
    <w:name w:val="WW8Num4z2"/>
    <w:rsid w:val="00F56130"/>
    <w:rPr>
      <w:rFonts w:ascii="Wingdings" w:hAnsi="Wingdings" w:cs="Wingdings"/>
      <w:sz w:val="20"/>
    </w:rPr>
  </w:style>
  <w:style w:type="character" w:customStyle="1" w:styleId="WW8Num17z1">
    <w:name w:val="WW8Num17z1"/>
    <w:rsid w:val="00F56130"/>
  </w:style>
  <w:style w:type="character" w:customStyle="1" w:styleId="WW8Num17z2">
    <w:name w:val="WW8Num17z2"/>
    <w:rsid w:val="00F56130"/>
  </w:style>
  <w:style w:type="character" w:customStyle="1" w:styleId="WW8Num17z3">
    <w:name w:val="WW8Num17z3"/>
    <w:rsid w:val="00F56130"/>
  </w:style>
  <w:style w:type="character" w:customStyle="1" w:styleId="WW8Num17z4">
    <w:name w:val="WW8Num17z4"/>
    <w:rsid w:val="00F56130"/>
  </w:style>
  <w:style w:type="character" w:customStyle="1" w:styleId="WW8Num17z5">
    <w:name w:val="WW8Num17z5"/>
    <w:rsid w:val="00F56130"/>
  </w:style>
  <w:style w:type="character" w:customStyle="1" w:styleId="WW8Num17z6">
    <w:name w:val="WW8Num17z6"/>
    <w:rsid w:val="00F56130"/>
  </w:style>
  <w:style w:type="character" w:customStyle="1" w:styleId="WW8Num17z7">
    <w:name w:val="WW8Num17z7"/>
    <w:rsid w:val="00F56130"/>
  </w:style>
  <w:style w:type="character" w:customStyle="1" w:styleId="WW8Num17z8">
    <w:name w:val="WW8Num17z8"/>
    <w:rsid w:val="00F56130"/>
  </w:style>
  <w:style w:type="character" w:customStyle="1" w:styleId="WW8Num32z0">
    <w:name w:val="WW8Num32z0"/>
    <w:rsid w:val="00F56130"/>
  </w:style>
  <w:style w:type="character" w:customStyle="1" w:styleId="WW8Num32z1">
    <w:name w:val="WW8Num32z1"/>
    <w:rsid w:val="00F56130"/>
  </w:style>
  <w:style w:type="character" w:customStyle="1" w:styleId="WW8Num32z2">
    <w:name w:val="WW8Num32z2"/>
    <w:rsid w:val="00F56130"/>
  </w:style>
  <w:style w:type="character" w:customStyle="1" w:styleId="WW8Num32z3">
    <w:name w:val="WW8Num32z3"/>
    <w:rsid w:val="00F56130"/>
  </w:style>
  <w:style w:type="character" w:customStyle="1" w:styleId="WW8Num32z4">
    <w:name w:val="WW8Num32z4"/>
    <w:rsid w:val="00F56130"/>
  </w:style>
  <w:style w:type="character" w:customStyle="1" w:styleId="WW8Num32z5">
    <w:name w:val="WW8Num32z5"/>
    <w:rsid w:val="00F56130"/>
  </w:style>
  <w:style w:type="character" w:customStyle="1" w:styleId="WW8Num32z6">
    <w:name w:val="WW8Num32z6"/>
    <w:rsid w:val="00F56130"/>
  </w:style>
  <w:style w:type="character" w:customStyle="1" w:styleId="WW8Num32z7">
    <w:name w:val="WW8Num32z7"/>
    <w:rsid w:val="00F56130"/>
  </w:style>
  <w:style w:type="character" w:customStyle="1" w:styleId="WW8Num32z8">
    <w:name w:val="WW8Num32z8"/>
    <w:rsid w:val="00F56130"/>
  </w:style>
  <w:style w:type="character" w:customStyle="1" w:styleId="WW8Num33z0">
    <w:name w:val="WW8Num33z0"/>
    <w:rsid w:val="00F56130"/>
  </w:style>
  <w:style w:type="character" w:customStyle="1" w:styleId="WW8Num33z1">
    <w:name w:val="WW8Num33z1"/>
    <w:rsid w:val="00F56130"/>
  </w:style>
  <w:style w:type="character" w:customStyle="1" w:styleId="WW8Num33z2">
    <w:name w:val="WW8Num33z2"/>
    <w:rsid w:val="00F56130"/>
  </w:style>
  <w:style w:type="character" w:customStyle="1" w:styleId="WW8Num33z3">
    <w:name w:val="WW8Num33z3"/>
    <w:rsid w:val="00F56130"/>
  </w:style>
  <w:style w:type="character" w:customStyle="1" w:styleId="WW8Num33z4">
    <w:name w:val="WW8Num33z4"/>
    <w:rsid w:val="00F56130"/>
  </w:style>
  <w:style w:type="character" w:customStyle="1" w:styleId="WW8Num33z5">
    <w:name w:val="WW8Num33z5"/>
    <w:rsid w:val="00F56130"/>
  </w:style>
  <w:style w:type="character" w:customStyle="1" w:styleId="WW8Num33z6">
    <w:name w:val="WW8Num33z6"/>
    <w:rsid w:val="00F56130"/>
  </w:style>
  <w:style w:type="character" w:customStyle="1" w:styleId="WW8Num33z7">
    <w:name w:val="WW8Num33z7"/>
    <w:rsid w:val="00F56130"/>
  </w:style>
  <w:style w:type="character" w:customStyle="1" w:styleId="WW8Num33z8">
    <w:name w:val="WW8Num33z8"/>
    <w:rsid w:val="00F56130"/>
  </w:style>
  <w:style w:type="character" w:customStyle="1" w:styleId="WW8Num34z0">
    <w:name w:val="WW8Num34z0"/>
    <w:rsid w:val="00F56130"/>
    <w:rPr>
      <w:rFonts w:hint="default"/>
      <w:b/>
      <w:color w:val="394F1C"/>
      <w:sz w:val="22"/>
      <w:szCs w:val="22"/>
    </w:rPr>
  </w:style>
  <w:style w:type="character" w:customStyle="1" w:styleId="WW8Num34z1">
    <w:name w:val="WW8Num34z1"/>
    <w:rsid w:val="00F56130"/>
    <w:rPr>
      <w:rFonts w:hint="default"/>
    </w:rPr>
  </w:style>
  <w:style w:type="character" w:customStyle="1" w:styleId="WW8Num35z0">
    <w:name w:val="WW8Num35z0"/>
    <w:rsid w:val="00F56130"/>
  </w:style>
  <w:style w:type="character" w:customStyle="1" w:styleId="WW8Num35z1">
    <w:name w:val="WW8Num35z1"/>
    <w:rsid w:val="00F56130"/>
  </w:style>
  <w:style w:type="character" w:customStyle="1" w:styleId="WW8Num35z2">
    <w:name w:val="WW8Num35z2"/>
    <w:rsid w:val="00F56130"/>
  </w:style>
  <w:style w:type="character" w:customStyle="1" w:styleId="WW8Num35z3">
    <w:name w:val="WW8Num35z3"/>
    <w:rsid w:val="00F56130"/>
  </w:style>
  <w:style w:type="character" w:customStyle="1" w:styleId="WW8Num35z4">
    <w:name w:val="WW8Num35z4"/>
    <w:rsid w:val="00F56130"/>
  </w:style>
  <w:style w:type="character" w:customStyle="1" w:styleId="WW8Num35z5">
    <w:name w:val="WW8Num35z5"/>
    <w:rsid w:val="00F56130"/>
  </w:style>
  <w:style w:type="character" w:customStyle="1" w:styleId="WW8Num35z6">
    <w:name w:val="WW8Num35z6"/>
    <w:rsid w:val="00F56130"/>
  </w:style>
  <w:style w:type="character" w:customStyle="1" w:styleId="WW8Num35z7">
    <w:name w:val="WW8Num35z7"/>
    <w:rsid w:val="00F56130"/>
  </w:style>
  <w:style w:type="character" w:customStyle="1" w:styleId="WW8Num35z8">
    <w:name w:val="WW8Num35z8"/>
    <w:rsid w:val="00F56130"/>
  </w:style>
  <w:style w:type="character" w:customStyle="1" w:styleId="WW8Num36z0">
    <w:name w:val="WW8Num36z0"/>
    <w:rsid w:val="00F56130"/>
    <w:rPr>
      <w:rFonts w:ascii="Symbol" w:hAnsi="Symbol" w:cs="Symbol" w:hint="default"/>
    </w:rPr>
  </w:style>
  <w:style w:type="character" w:customStyle="1" w:styleId="WW8Num36z1">
    <w:name w:val="WW8Num36z1"/>
    <w:rsid w:val="00F56130"/>
    <w:rPr>
      <w:rFonts w:ascii="Courier New" w:hAnsi="Courier New" w:cs="Courier New" w:hint="default"/>
    </w:rPr>
  </w:style>
  <w:style w:type="character" w:customStyle="1" w:styleId="WW8Num36z2">
    <w:name w:val="WW8Num36z2"/>
    <w:rsid w:val="00F56130"/>
    <w:rPr>
      <w:rFonts w:ascii="Wingdings" w:hAnsi="Wingdings" w:cs="Wingdings" w:hint="default"/>
    </w:rPr>
  </w:style>
  <w:style w:type="character" w:customStyle="1" w:styleId="WW8Num37z0">
    <w:name w:val="WW8Num37z0"/>
    <w:rsid w:val="00F56130"/>
    <w:rPr>
      <w:i/>
      <w:sz w:val="22"/>
      <w:szCs w:val="22"/>
    </w:rPr>
  </w:style>
  <w:style w:type="character" w:customStyle="1" w:styleId="WW8Num37z1">
    <w:name w:val="WW8Num37z1"/>
    <w:rsid w:val="00F56130"/>
  </w:style>
  <w:style w:type="character" w:customStyle="1" w:styleId="WW8Num37z2">
    <w:name w:val="WW8Num37z2"/>
    <w:rsid w:val="00F56130"/>
  </w:style>
  <w:style w:type="character" w:customStyle="1" w:styleId="WW8Num37z3">
    <w:name w:val="WW8Num37z3"/>
    <w:rsid w:val="00F56130"/>
  </w:style>
  <w:style w:type="character" w:customStyle="1" w:styleId="WW8Num37z4">
    <w:name w:val="WW8Num37z4"/>
    <w:rsid w:val="00F56130"/>
  </w:style>
  <w:style w:type="character" w:customStyle="1" w:styleId="WW8Num37z5">
    <w:name w:val="WW8Num37z5"/>
    <w:rsid w:val="00F56130"/>
  </w:style>
  <w:style w:type="character" w:customStyle="1" w:styleId="WW8Num37z6">
    <w:name w:val="WW8Num37z6"/>
    <w:rsid w:val="00F56130"/>
  </w:style>
  <w:style w:type="character" w:customStyle="1" w:styleId="WW8Num37z7">
    <w:name w:val="WW8Num37z7"/>
    <w:rsid w:val="00F56130"/>
  </w:style>
  <w:style w:type="character" w:customStyle="1" w:styleId="WW8Num37z8">
    <w:name w:val="WW8Num37z8"/>
    <w:rsid w:val="00F56130"/>
  </w:style>
  <w:style w:type="character" w:customStyle="1" w:styleId="WW8Num38z0">
    <w:name w:val="WW8Num38z0"/>
    <w:rsid w:val="00F56130"/>
  </w:style>
  <w:style w:type="character" w:customStyle="1" w:styleId="WW8Num38z1">
    <w:name w:val="WW8Num38z1"/>
    <w:rsid w:val="00F56130"/>
  </w:style>
  <w:style w:type="character" w:customStyle="1" w:styleId="WW8Num38z2">
    <w:name w:val="WW8Num38z2"/>
    <w:rsid w:val="00F56130"/>
  </w:style>
  <w:style w:type="character" w:customStyle="1" w:styleId="WW8Num38z3">
    <w:name w:val="WW8Num38z3"/>
    <w:rsid w:val="00F56130"/>
  </w:style>
  <w:style w:type="character" w:customStyle="1" w:styleId="WW8Num38z4">
    <w:name w:val="WW8Num38z4"/>
    <w:rsid w:val="00F56130"/>
  </w:style>
  <w:style w:type="character" w:customStyle="1" w:styleId="WW8Num38z5">
    <w:name w:val="WW8Num38z5"/>
    <w:rsid w:val="00F56130"/>
  </w:style>
  <w:style w:type="character" w:customStyle="1" w:styleId="WW8Num38z6">
    <w:name w:val="WW8Num38z6"/>
    <w:rsid w:val="00F56130"/>
  </w:style>
  <w:style w:type="character" w:customStyle="1" w:styleId="WW8Num38z7">
    <w:name w:val="WW8Num38z7"/>
    <w:rsid w:val="00F56130"/>
  </w:style>
  <w:style w:type="character" w:customStyle="1" w:styleId="WW8Num38z8">
    <w:name w:val="WW8Num38z8"/>
    <w:rsid w:val="00F56130"/>
  </w:style>
  <w:style w:type="character" w:customStyle="1" w:styleId="WW8NumSt21z1">
    <w:name w:val="WW8NumSt21z1"/>
    <w:rsid w:val="00F56130"/>
  </w:style>
  <w:style w:type="character" w:customStyle="1" w:styleId="WW8NumSt21z2">
    <w:name w:val="WW8NumSt21z2"/>
    <w:rsid w:val="00F56130"/>
  </w:style>
  <w:style w:type="character" w:customStyle="1" w:styleId="WW8NumSt21z3">
    <w:name w:val="WW8NumSt21z3"/>
    <w:rsid w:val="00F56130"/>
  </w:style>
  <w:style w:type="character" w:customStyle="1" w:styleId="WW8NumSt21z4">
    <w:name w:val="WW8NumSt21z4"/>
    <w:rsid w:val="00F56130"/>
  </w:style>
  <w:style w:type="character" w:customStyle="1" w:styleId="WW8NumSt21z5">
    <w:name w:val="WW8NumSt21z5"/>
    <w:rsid w:val="00F56130"/>
  </w:style>
  <w:style w:type="character" w:customStyle="1" w:styleId="WW8NumSt21z6">
    <w:name w:val="WW8NumSt21z6"/>
    <w:rsid w:val="00F56130"/>
  </w:style>
  <w:style w:type="character" w:customStyle="1" w:styleId="WW8NumSt21z7">
    <w:name w:val="WW8NumSt21z7"/>
    <w:rsid w:val="00F56130"/>
  </w:style>
  <w:style w:type="character" w:customStyle="1" w:styleId="WW8NumSt21z8">
    <w:name w:val="WW8NumSt21z8"/>
    <w:rsid w:val="00F56130"/>
  </w:style>
  <w:style w:type="character" w:customStyle="1" w:styleId="Domylnaczcionkaakapitu2">
    <w:name w:val="Domyślna czcionka akapitu2"/>
    <w:rsid w:val="00F56130"/>
  </w:style>
  <w:style w:type="character" w:customStyle="1" w:styleId="WW8Num5z1">
    <w:name w:val="WW8Num5z1"/>
    <w:rsid w:val="00F56130"/>
    <w:rPr>
      <w:rFonts w:ascii="Courier New" w:hAnsi="Courier New" w:cs="Courier New"/>
      <w:sz w:val="20"/>
    </w:rPr>
  </w:style>
  <w:style w:type="character" w:customStyle="1" w:styleId="WW8Num5z2">
    <w:name w:val="WW8Num5z2"/>
    <w:rsid w:val="00F56130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F56130"/>
  </w:style>
  <w:style w:type="character" w:styleId="Hipercze">
    <w:name w:val="Hyperlink"/>
    <w:rsid w:val="00F56130"/>
    <w:rPr>
      <w:color w:val="0000FF"/>
      <w:u w:val="single"/>
    </w:rPr>
  </w:style>
  <w:style w:type="character" w:customStyle="1" w:styleId="TekstpodstawowywcityZnak">
    <w:name w:val="Tekst podstawowy wcięty Znak"/>
    <w:rsid w:val="00F56130"/>
    <w:rPr>
      <w:rFonts w:ascii="Times New Roman" w:eastAsia="Times New Roman" w:hAnsi="Times New Roman" w:cs="Times New Roman"/>
      <w:sz w:val="28"/>
    </w:rPr>
  </w:style>
  <w:style w:type="character" w:styleId="Uwydatnienie">
    <w:name w:val="Emphasis"/>
    <w:qFormat/>
    <w:rsid w:val="00F56130"/>
    <w:rPr>
      <w:i/>
      <w:iCs/>
    </w:rPr>
  </w:style>
  <w:style w:type="character" w:styleId="Pogrubienie">
    <w:name w:val="Strong"/>
    <w:qFormat/>
    <w:rsid w:val="00F56130"/>
    <w:rPr>
      <w:b/>
      <w:bCs/>
    </w:rPr>
  </w:style>
  <w:style w:type="character" w:customStyle="1" w:styleId="TekstdymkaZnak">
    <w:name w:val="Tekst dymka Znak"/>
    <w:rsid w:val="00F56130"/>
    <w:rPr>
      <w:rFonts w:ascii="Segoe UI" w:eastAsia="Calibri" w:hAnsi="Segoe UI" w:cs="Segoe UI"/>
      <w:sz w:val="18"/>
      <w:szCs w:val="18"/>
    </w:rPr>
  </w:style>
  <w:style w:type="character" w:customStyle="1" w:styleId="Znakinumeracji">
    <w:name w:val="Znaki numeracji"/>
    <w:rsid w:val="00F56130"/>
  </w:style>
  <w:style w:type="paragraph" w:customStyle="1" w:styleId="Nagwek20">
    <w:name w:val="Nagłówek2"/>
    <w:basedOn w:val="Normalny"/>
    <w:next w:val="Tekstpodstawowy"/>
    <w:rsid w:val="00F5613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56130"/>
    <w:pPr>
      <w:suppressAutoHyphens/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61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a">
    <w:name w:val="List"/>
    <w:basedOn w:val="Tekstpodstawowy"/>
    <w:rsid w:val="00F56130"/>
    <w:rPr>
      <w:rFonts w:cs="Mangal"/>
    </w:rPr>
  </w:style>
  <w:style w:type="paragraph" w:customStyle="1" w:styleId="Podpis2">
    <w:name w:val="Podpis2"/>
    <w:basedOn w:val="Normalny"/>
    <w:rsid w:val="00F56130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56130"/>
    <w:pPr>
      <w:suppressLineNumbers/>
      <w:suppressAutoHyphens/>
      <w:spacing w:after="200" w:line="276" w:lineRule="auto"/>
    </w:pPr>
    <w:rPr>
      <w:rFonts w:ascii="Times New Roman" w:eastAsia="Times New Roman" w:hAnsi="Times New Roman" w:cs="Mangal"/>
      <w:sz w:val="16"/>
      <w:szCs w:val="16"/>
      <w:lang w:eastAsia="ar-SA"/>
    </w:rPr>
  </w:style>
  <w:style w:type="paragraph" w:customStyle="1" w:styleId="Nagwek1">
    <w:name w:val="Nagłówek1"/>
    <w:basedOn w:val="Normalny"/>
    <w:next w:val="Tekstpodstawowy"/>
    <w:rsid w:val="00F56130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56130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56130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561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rsid w:val="00F561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56130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tabeli">
    <w:name w:val="Nagłówek tabeli"/>
    <w:basedOn w:val="Zawartotabeli"/>
    <w:rsid w:val="00F5613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rsid w:val="00F5613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F5613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F5613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56130"/>
    <w:pPr>
      <w:suppressLineNumbers/>
    </w:pPr>
  </w:style>
  <w:style w:type="paragraph" w:customStyle="1" w:styleId="Akapitzlist1">
    <w:name w:val="Akapit z listą1"/>
    <w:basedOn w:val="Normalny"/>
    <w:rsid w:val="00F56130"/>
    <w:pPr>
      <w:suppressAutoHyphens/>
      <w:spacing w:after="0" w:line="100" w:lineRule="atLeast"/>
      <w:ind w:left="708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F56130"/>
    <w:pPr>
      <w:suppressAutoHyphens/>
      <w:spacing w:after="0" w:line="100" w:lineRule="atLeast"/>
    </w:pPr>
    <w:rPr>
      <w:rFonts w:ascii="MyriadPro-Regular" w:eastAsia="Times New Roman" w:hAnsi="MyriadPro-Regular" w:cs="MyriadPro-Regular"/>
      <w:color w:val="000000"/>
      <w:kern w:val="1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F56130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5613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561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613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56130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3102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2023-12-03T16:21:00Z</dcterms:created>
  <dcterms:modified xsi:type="dcterms:W3CDTF">2023-12-03T16:26:00Z</dcterms:modified>
</cp:coreProperties>
</file>